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893E74" w:rsidRDefault="0049510D" w:rsidP="00D617FB">
      <w:pPr>
        <w:tabs>
          <w:tab w:val="left" w:pos="360"/>
          <w:tab w:val="left" w:pos="720"/>
          <w:tab w:val="left" w:pos="1080"/>
          <w:tab w:val="left" w:pos="1440"/>
          <w:tab w:val="center" w:pos="5040"/>
          <w:tab w:val="right" w:pos="10080"/>
        </w:tabs>
        <w:jc w:val="center"/>
        <w:rPr>
          <w:rFonts w:ascii="Fondamento" w:hAnsi="Fondamento"/>
          <w:i/>
          <w:sz w:val="32"/>
        </w:rPr>
      </w:pPr>
      <w:r w:rsidRPr="00893E74">
        <w:rPr>
          <w:rFonts w:ascii="Fondamento" w:hAnsi="Fondamento"/>
          <w:b/>
          <w:i/>
          <w:sz w:val="32"/>
        </w:rPr>
        <w:t>The Peaceable Kingdom:  We Are One</w:t>
      </w:r>
    </w:p>
    <w:p w:rsidR="0049510D" w:rsidRDefault="0049510D" w:rsidP="00D617FB">
      <w:pPr>
        <w:tabs>
          <w:tab w:val="left" w:pos="360"/>
          <w:tab w:val="left" w:pos="720"/>
          <w:tab w:val="left" w:pos="1080"/>
          <w:tab w:val="left" w:pos="1440"/>
          <w:tab w:val="center" w:pos="5040"/>
          <w:tab w:val="right" w:pos="10080"/>
        </w:tabs>
        <w:rPr>
          <w:rFonts w:ascii="Corbel" w:hAnsi="Corbel"/>
        </w:rPr>
      </w:pPr>
    </w:p>
    <w:p w:rsidR="00AA0031" w:rsidRDefault="00AA0031" w:rsidP="00D617FB">
      <w:pPr>
        <w:tabs>
          <w:tab w:val="left" w:pos="360"/>
          <w:tab w:val="left" w:pos="720"/>
          <w:tab w:val="left" w:pos="1080"/>
          <w:tab w:val="left" w:pos="1440"/>
          <w:tab w:val="center" w:pos="5040"/>
          <w:tab w:val="right" w:pos="10080"/>
        </w:tabs>
        <w:rPr>
          <w:rFonts w:ascii="Corbel" w:hAnsi="Corbel"/>
        </w:rPr>
      </w:pPr>
    </w:p>
    <w:p w:rsidR="00AA0031" w:rsidRPr="007C1C8D" w:rsidRDefault="00AA0031" w:rsidP="00D617FB">
      <w:pPr>
        <w:tabs>
          <w:tab w:val="left" w:pos="360"/>
          <w:tab w:val="left" w:pos="720"/>
          <w:tab w:val="left" w:pos="1080"/>
          <w:tab w:val="left" w:pos="1440"/>
          <w:tab w:val="center" w:pos="5040"/>
          <w:tab w:val="right" w:pos="10080"/>
        </w:tabs>
        <w:jc w:val="center"/>
        <w:rPr>
          <w:rFonts w:ascii="Corbel" w:hAnsi="Corbel"/>
          <w:b/>
          <w:sz w:val="24"/>
        </w:rPr>
      </w:pPr>
      <w:r w:rsidRPr="007C1C8D">
        <w:rPr>
          <w:rFonts w:ascii="Corbel" w:hAnsi="Corbel"/>
          <w:b/>
          <w:sz w:val="24"/>
        </w:rPr>
        <w:t>Foreword</w:t>
      </w:r>
    </w:p>
    <w:p w:rsidR="00AA0031" w:rsidRDefault="00AA0031" w:rsidP="00D617FB">
      <w:pPr>
        <w:tabs>
          <w:tab w:val="left" w:pos="360"/>
          <w:tab w:val="left" w:pos="720"/>
          <w:tab w:val="left" w:pos="1080"/>
          <w:tab w:val="left" w:pos="1440"/>
          <w:tab w:val="center" w:pos="5040"/>
          <w:tab w:val="right" w:pos="10080"/>
        </w:tabs>
        <w:jc w:val="center"/>
        <w:rPr>
          <w:rFonts w:ascii="Corbel" w:hAnsi="Corbel"/>
        </w:rPr>
      </w:pPr>
    </w:p>
    <w:p w:rsidR="0049510D" w:rsidRDefault="0049510D" w:rsidP="00D617FB">
      <w:pPr>
        <w:tabs>
          <w:tab w:val="left" w:pos="360"/>
          <w:tab w:val="left" w:pos="720"/>
          <w:tab w:val="left" w:pos="1080"/>
          <w:tab w:val="left" w:pos="1440"/>
          <w:tab w:val="center" w:pos="5040"/>
          <w:tab w:val="right" w:pos="10080"/>
        </w:tabs>
        <w:rPr>
          <w:rFonts w:ascii="Corbel" w:hAnsi="Corbel"/>
        </w:rPr>
      </w:pPr>
      <w:r>
        <w:rPr>
          <w:rFonts w:ascii="Corbel" w:hAnsi="Corbel"/>
        </w:rPr>
        <w:t xml:space="preserve">Brian McLaren is a modern theologian/pastor who focuses on emerging Christianity – </w:t>
      </w:r>
      <w:r w:rsidR="000E2107">
        <w:rPr>
          <w:rFonts w:ascii="Corbel" w:hAnsi="Corbel"/>
        </w:rPr>
        <w:t xml:space="preserve">a movement of </w:t>
      </w:r>
      <w:r>
        <w:rPr>
          <w:rFonts w:ascii="Corbel" w:hAnsi="Corbel"/>
        </w:rPr>
        <w:t xml:space="preserve">the church developing a voice for the future.  In writing about how Christians </w:t>
      </w:r>
      <w:r w:rsidR="00AA0031">
        <w:rPr>
          <w:rFonts w:ascii="Corbel" w:hAnsi="Corbel"/>
        </w:rPr>
        <w:t xml:space="preserve">need to be in community with people of other </w:t>
      </w:r>
      <w:r w:rsidR="00AA0031" w:rsidRPr="000A3D87">
        <w:rPr>
          <w:rFonts w:ascii="Corbel" w:hAnsi="Corbel"/>
          <w:i/>
        </w:rPr>
        <w:t>faiths</w:t>
      </w:r>
      <w:r w:rsidR="00AA0031">
        <w:rPr>
          <w:rFonts w:ascii="Corbel" w:hAnsi="Corbel"/>
        </w:rPr>
        <w:t xml:space="preserve"> (or no specific faith), he said, “</w:t>
      </w:r>
      <w:r w:rsidRPr="0049510D">
        <w:rPr>
          <w:rFonts w:ascii="Corbel" w:hAnsi="Corbel"/>
        </w:rPr>
        <w:t>[We need] a Christian identity that is both strong and kind. By strong I mean vigorous, vital, durable, motivating, faithful, attractive, and defining. . . . By kind I mean something far more robust than mere tolerance, political correctness, or coexistence: I mean benevolent, hospitable, accepting, interested, and loving, so that the stronger our Christian faith, the more goodwill we will feel and show toward those of other faiths, seeking to understand and appreciate their religion from their p</w:t>
      </w:r>
      <w:r>
        <w:rPr>
          <w:rFonts w:ascii="Corbel" w:hAnsi="Corbel"/>
        </w:rPr>
        <w:t>oint of view.</w:t>
      </w:r>
      <w:r w:rsidR="00AA0031">
        <w:rPr>
          <w:rFonts w:ascii="Corbel" w:hAnsi="Corbel"/>
        </w:rPr>
        <w:t>”</w:t>
      </w:r>
      <w:r>
        <w:rPr>
          <w:rStyle w:val="FootnoteReference"/>
          <w:rFonts w:ascii="Corbel" w:hAnsi="Corbel"/>
        </w:rPr>
        <w:footnoteReference w:id="1"/>
      </w:r>
      <w:bookmarkStart w:id="0" w:name="_GoBack"/>
      <w:bookmarkEnd w:id="0"/>
    </w:p>
    <w:p w:rsidR="00AA0031" w:rsidRDefault="00AA0031" w:rsidP="00D617FB">
      <w:pPr>
        <w:tabs>
          <w:tab w:val="left" w:pos="360"/>
          <w:tab w:val="left" w:pos="720"/>
          <w:tab w:val="left" w:pos="1080"/>
          <w:tab w:val="left" w:pos="1440"/>
          <w:tab w:val="center" w:pos="5040"/>
          <w:tab w:val="right" w:pos="10080"/>
        </w:tabs>
        <w:rPr>
          <w:rFonts w:ascii="Corbel" w:hAnsi="Corbel"/>
        </w:rPr>
      </w:pPr>
    </w:p>
    <w:p w:rsidR="00AA0031" w:rsidRDefault="00AA0031" w:rsidP="00D617FB">
      <w:pPr>
        <w:tabs>
          <w:tab w:val="left" w:pos="360"/>
          <w:tab w:val="left" w:pos="720"/>
          <w:tab w:val="left" w:pos="1080"/>
          <w:tab w:val="left" w:pos="1440"/>
          <w:tab w:val="center" w:pos="5040"/>
          <w:tab w:val="right" w:pos="10080"/>
        </w:tabs>
        <w:rPr>
          <w:rFonts w:ascii="Corbel" w:hAnsi="Corbel"/>
        </w:rPr>
      </w:pPr>
      <w:r>
        <w:rPr>
          <w:rFonts w:ascii="Corbel" w:hAnsi="Corbel"/>
        </w:rPr>
        <w:t xml:space="preserve">As I was working on this curriculum for our small group and worship series on racism and privilege, </w:t>
      </w:r>
      <w:proofErr w:type="spellStart"/>
      <w:r>
        <w:rPr>
          <w:rFonts w:ascii="Corbel" w:hAnsi="Corbel"/>
        </w:rPr>
        <w:t>McClaren’s</w:t>
      </w:r>
      <w:proofErr w:type="spellEnd"/>
      <w:r>
        <w:rPr>
          <w:rFonts w:ascii="Corbel" w:hAnsi="Corbel"/>
        </w:rPr>
        <w:t xml:space="preserve"> statement was included in my Thursday morning devotional reading, and it expresses for me why and how we as </w:t>
      </w:r>
      <w:proofErr w:type="gramStart"/>
      <w:r>
        <w:rPr>
          <w:rFonts w:ascii="Corbel" w:hAnsi="Corbel"/>
        </w:rPr>
        <w:t>Christians also</w:t>
      </w:r>
      <w:proofErr w:type="gramEnd"/>
      <w:r>
        <w:rPr>
          <w:rFonts w:ascii="Corbel" w:hAnsi="Corbel"/>
        </w:rPr>
        <w:t xml:space="preserve"> need to approach our discussions and reflections on racism and privilege.  This is not an “us-against-them” conversation.  It is a conversation about being the Body of Christ – all of us.  It is about being in community with our neighbors.  It is about Christ’s gospel of love and grace.  It is about building the Body and not hurting the Body, either individually or collectively.</w:t>
      </w:r>
    </w:p>
    <w:p w:rsidR="00AA0031" w:rsidRDefault="00AA0031" w:rsidP="00D617FB">
      <w:pPr>
        <w:tabs>
          <w:tab w:val="left" w:pos="360"/>
          <w:tab w:val="left" w:pos="720"/>
          <w:tab w:val="left" w:pos="1080"/>
          <w:tab w:val="left" w:pos="1440"/>
          <w:tab w:val="center" w:pos="5040"/>
          <w:tab w:val="right" w:pos="10080"/>
        </w:tabs>
        <w:rPr>
          <w:rFonts w:ascii="Corbel" w:hAnsi="Corbel"/>
        </w:rPr>
      </w:pPr>
    </w:p>
    <w:p w:rsidR="00AA0031" w:rsidRPr="000A76C4" w:rsidRDefault="00AA0031" w:rsidP="00D617FB">
      <w:pPr>
        <w:tabs>
          <w:tab w:val="left" w:pos="360"/>
          <w:tab w:val="left" w:pos="720"/>
          <w:tab w:val="left" w:pos="1080"/>
          <w:tab w:val="left" w:pos="1440"/>
          <w:tab w:val="center" w:pos="5040"/>
          <w:tab w:val="right" w:pos="10080"/>
        </w:tabs>
        <w:rPr>
          <w:rFonts w:ascii="Corbel" w:hAnsi="Corbel"/>
        </w:rPr>
      </w:pPr>
      <w:r>
        <w:rPr>
          <w:rFonts w:ascii="Corbel" w:hAnsi="Corbel"/>
        </w:rPr>
        <w:t xml:space="preserve">My soul is grieved every time I hear someone refer to “political correctness,” especially when that term is used to dismiss the important work of inclusion and valuing every single member of the family of God.  Political correctness has become a code for something we </w:t>
      </w:r>
      <w:proofErr w:type="gramStart"/>
      <w:r>
        <w:rPr>
          <w:rFonts w:ascii="Corbel" w:hAnsi="Corbel"/>
        </w:rPr>
        <w:t>don’t</w:t>
      </w:r>
      <w:proofErr w:type="gramEnd"/>
      <w:r>
        <w:rPr>
          <w:rFonts w:ascii="Corbel" w:hAnsi="Corbel"/>
        </w:rPr>
        <w:t xml:space="preserve"> really want to </w:t>
      </w:r>
      <w:r w:rsidR="007F6039">
        <w:rPr>
          <w:rFonts w:ascii="Corbel" w:hAnsi="Corbel"/>
        </w:rPr>
        <w:t xml:space="preserve">deal with or value.  </w:t>
      </w:r>
      <w:r w:rsidR="000A76C4">
        <w:rPr>
          <w:rFonts w:ascii="Corbel" w:hAnsi="Corbel"/>
          <w:b/>
          <w:i/>
        </w:rPr>
        <w:t>We Are One</w:t>
      </w:r>
      <w:r w:rsidR="000A76C4">
        <w:rPr>
          <w:rFonts w:ascii="Corbel" w:hAnsi="Corbel"/>
        </w:rPr>
        <w:t xml:space="preserve"> is </w:t>
      </w:r>
      <w:r w:rsidR="000A76C4">
        <w:rPr>
          <w:rFonts w:ascii="Corbel" w:hAnsi="Corbel"/>
          <w:u w:val="single"/>
        </w:rPr>
        <w:t>not</w:t>
      </w:r>
      <w:r w:rsidR="000A76C4">
        <w:rPr>
          <w:rFonts w:ascii="Corbel" w:hAnsi="Corbel"/>
        </w:rPr>
        <w:t xml:space="preserve"> about being politically correct.  </w:t>
      </w:r>
      <w:proofErr w:type="gramStart"/>
      <w:r w:rsidR="000A76C4">
        <w:rPr>
          <w:rFonts w:ascii="Corbel" w:hAnsi="Corbel"/>
        </w:rPr>
        <w:t>It’s</w:t>
      </w:r>
      <w:proofErr w:type="gramEnd"/>
      <w:r w:rsidR="000A76C4">
        <w:rPr>
          <w:rFonts w:ascii="Corbel" w:hAnsi="Corbel"/>
        </w:rPr>
        <w:t xml:space="preserve"> about faithfully living the gospel.</w:t>
      </w:r>
    </w:p>
    <w:p w:rsidR="007F6039" w:rsidRDefault="007F6039" w:rsidP="00D617FB">
      <w:pPr>
        <w:tabs>
          <w:tab w:val="left" w:pos="360"/>
          <w:tab w:val="left" w:pos="720"/>
          <w:tab w:val="left" w:pos="1080"/>
          <w:tab w:val="left" w:pos="1440"/>
          <w:tab w:val="center" w:pos="5040"/>
          <w:tab w:val="right" w:pos="10080"/>
        </w:tabs>
        <w:rPr>
          <w:rFonts w:ascii="Corbel" w:hAnsi="Corbel"/>
        </w:rPr>
      </w:pPr>
    </w:p>
    <w:p w:rsidR="007F6039" w:rsidRDefault="007F6039" w:rsidP="00D617FB">
      <w:pPr>
        <w:tabs>
          <w:tab w:val="left" w:pos="360"/>
          <w:tab w:val="left" w:pos="720"/>
          <w:tab w:val="left" w:pos="1080"/>
          <w:tab w:val="left" w:pos="1440"/>
          <w:tab w:val="center" w:pos="5040"/>
          <w:tab w:val="right" w:pos="10080"/>
        </w:tabs>
        <w:rPr>
          <w:rFonts w:ascii="Corbel" w:hAnsi="Corbel"/>
        </w:rPr>
      </w:pPr>
      <w:r>
        <w:rPr>
          <w:rFonts w:ascii="Corbel" w:hAnsi="Corbel"/>
        </w:rPr>
        <w:t>As one part of the Body of Christ, it is our call to be deeply kind in our actions and strong in our commitment to justice and to love and grace, no matter who crosses our path.  We need to see every single person as part of the family of God, a citizen of the Peaceable Kingdom.</w:t>
      </w:r>
    </w:p>
    <w:p w:rsidR="007F6039" w:rsidRDefault="007F6039" w:rsidP="00D617FB">
      <w:pPr>
        <w:tabs>
          <w:tab w:val="left" w:pos="360"/>
          <w:tab w:val="left" w:pos="720"/>
          <w:tab w:val="left" w:pos="1080"/>
          <w:tab w:val="left" w:pos="1440"/>
          <w:tab w:val="center" w:pos="5040"/>
          <w:tab w:val="right" w:pos="10080"/>
        </w:tabs>
        <w:rPr>
          <w:rFonts w:ascii="Corbel" w:hAnsi="Corbel"/>
        </w:rPr>
      </w:pPr>
    </w:p>
    <w:p w:rsidR="00184BF5" w:rsidRDefault="007F6039" w:rsidP="00D617FB">
      <w:pPr>
        <w:tabs>
          <w:tab w:val="left" w:pos="360"/>
          <w:tab w:val="left" w:pos="720"/>
          <w:tab w:val="left" w:pos="1080"/>
          <w:tab w:val="left" w:pos="1440"/>
          <w:tab w:val="center" w:pos="5040"/>
          <w:tab w:val="right" w:pos="10080"/>
        </w:tabs>
        <w:rPr>
          <w:rFonts w:ascii="Corbel" w:hAnsi="Corbel"/>
        </w:rPr>
      </w:pPr>
      <w:r>
        <w:rPr>
          <w:rFonts w:ascii="Corbel" w:hAnsi="Corbel"/>
        </w:rPr>
        <w:t xml:space="preserve">Just what is </w:t>
      </w:r>
      <w:r>
        <w:rPr>
          <w:rFonts w:ascii="Corbel" w:hAnsi="Corbel"/>
          <w:i/>
        </w:rPr>
        <w:t>The Peaceable Kingdom?</w:t>
      </w:r>
      <w:r>
        <w:rPr>
          <w:rFonts w:ascii="Corbel" w:hAnsi="Corbel"/>
        </w:rPr>
        <w:t xml:space="preserve"> </w:t>
      </w:r>
      <w:r w:rsidR="00184BF5">
        <w:rPr>
          <w:rFonts w:ascii="Corbel" w:hAnsi="Corbel"/>
        </w:rPr>
        <w:t xml:space="preserve">Isaiah 11:1-9 </w:t>
      </w:r>
      <w:r>
        <w:rPr>
          <w:rFonts w:ascii="Corbel" w:hAnsi="Corbel"/>
        </w:rPr>
        <w:t xml:space="preserve">describes it as a community where lions and lambs can live in peace and harmony together, more than just sharing space on the planet.  Edward Hicks painted a series of 61(!) paintings illustrating the Peaceable Kingdom – with small children playing with lions and huge steers and with Native Americans in conversation with </w:t>
      </w:r>
      <w:r w:rsidR="00870398">
        <w:rPr>
          <w:rFonts w:ascii="Corbel" w:hAnsi="Corbel"/>
        </w:rPr>
        <w:t xml:space="preserve">immigrants from Europe.  Musical compositions also paint </w:t>
      </w:r>
      <w:r w:rsidR="00184BF5">
        <w:rPr>
          <w:rFonts w:ascii="Corbel" w:hAnsi="Corbel"/>
        </w:rPr>
        <w:t>the</w:t>
      </w:r>
      <w:r w:rsidR="000E2107">
        <w:rPr>
          <w:rFonts w:ascii="Corbel" w:hAnsi="Corbel"/>
        </w:rPr>
        <w:t xml:space="preserve"> poetic and </w:t>
      </w:r>
      <w:r w:rsidR="00184BF5">
        <w:rPr>
          <w:rFonts w:ascii="Corbel" w:hAnsi="Corbel"/>
        </w:rPr>
        <w:t>tonal picture as well.  The Peaceable Kingdom is God’s vision for all of creation:  hope, love, joy and peace – all of creation living in harmony.</w:t>
      </w:r>
    </w:p>
    <w:p w:rsidR="007F6039" w:rsidRDefault="007F6039" w:rsidP="00D617FB">
      <w:pPr>
        <w:tabs>
          <w:tab w:val="left" w:pos="360"/>
          <w:tab w:val="left" w:pos="720"/>
          <w:tab w:val="left" w:pos="1080"/>
          <w:tab w:val="left" w:pos="1440"/>
          <w:tab w:val="center" w:pos="5040"/>
          <w:tab w:val="right" w:pos="10080"/>
        </w:tabs>
        <w:rPr>
          <w:rFonts w:ascii="Corbel" w:hAnsi="Corbel"/>
        </w:rPr>
      </w:pPr>
    </w:p>
    <w:p w:rsidR="00184BF5" w:rsidRDefault="00184BF5" w:rsidP="00D617FB">
      <w:pPr>
        <w:tabs>
          <w:tab w:val="left" w:pos="360"/>
          <w:tab w:val="left" w:pos="720"/>
          <w:tab w:val="left" w:pos="1080"/>
          <w:tab w:val="left" w:pos="1440"/>
          <w:tab w:val="center" w:pos="5040"/>
          <w:tab w:val="right" w:pos="10080"/>
        </w:tabs>
        <w:rPr>
          <w:rFonts w:ascii="Corbel" w:hAnsi="Corbel"/>
        </w:rPr>
      </w:pPr>
      <w:r>
        <w:rPr>
          <w:rFonts w:ascii="Corbel" w:hAnsi="Corbel"/>
        </w:rPr>
        <w:t xml:space="preserve">Over the next few weeks, we will answer Christ’s call to be builders of God’s kingdom, to take new, deeper steps to model our lives and our actions on those of Jesus who saw </w:t>
      </w:r>
      <w:proofErr w:type="gramStart"/>
      <w:r>
        <w:rPr>
          <w:rFonts w:ascii="Corbel" w:hAnsi="Corbel"/>
        </w:rPr>
        <w:t>each</w:t>
      </w:r>
      <w:r w:rsidR="00997B50">
        <w:rPr>
          <w:rFonts w:ascii="Corbel" w:hAnsi="Corbel"/>
        </w:rPr>
        <w:t xml:space="preserve"> and every</w:t>
      </w:r>
      <w:proofErr w:type="gramEnd"/>
      <w:r w:rsidR="00997B50">
        <w:rPr>
          <w:rFonts w:ascii="Corbel" w:hAnsi="Corbel"/>
        </w:rPr>
        <w:t xml:space="preserve"> </w:t>
      </w:r>
      <w:r>
        <w:rPr>
          <w:rFonts w:ascii="Corbel" w:hAnsi="Corbel"/>
        </w:rPr>
        <w:t>person as a member of God’s great big family.  We will seek to be one.</w:t>
      </w:r>
    </w:p>
    <w:p w:rsidR="00184BF5" w:rsidRDefault="00184BF5" w:rsidP="00D617FB">
      <w:pPr>
        <w:tabs>
          <w:tab w:val="left" w:pos="360"/>
          <w:tab w:val="left" w:pos="720"/>
          <w:tab w:val="left" w:pos="1080"/>
          <w:tab w:val="left" w:pos="1440"/>
          <w:tab w:val="center" w:pos="5040"/>
          <w:tab w:val="right" w:pos="10080"/>
        </w:tabs>
        <w:rPr>
          <w:rFonts w:ascii="Corbel" w:hAnsi="Corbel"/>
        </w:rPr>
      </w:pPr>
    </w:p>
    <w:p w:rsidR="00184BF5" w:rsidRDefault="00184BF5" w:rsidP="00D617FB">
      <w:pPr>
        <w:tabs>
          <w:tab w:val="left" w:pos="360"/>
          <w:tab w:val="left" w:pos="720"/>
          <w:tab w:val="left" w:pos="1080"/>
          <w:tab w:val="left" w:pos="1440"/>
          <w:tab w:val="center" w:pos="5040"/>
          <w:tab w:val="right" w:pos="10080"/>
        </w:tabs>
        <w:rPr>
          <w:rFonts w:ascii="Corbel" w:hAnsi="Corbel"/>
        </w:rPr>
      </w:pPr>
      <w:r>
        <w:rPr>
          <w:rFonts w:ascii="Corbel" w:hAnsi="Corbel"/>
        </w:rPr>
        <w:t>Rev., Vivian McCarthy</w:t>
      </w:r>
    </w:p>
    <w:p w:rsidR="00184BF5" w:rsidRDefault="00184BF5" w:rsidP="00D617FB">
      <w:pPr>
        <w:tabs>
          <w:tab w:val="left" w:pos="360"/>
          <w:tab w:val="left" w:pos="720"/>
          <w:tab w:val="left" w:pos="1080"/>
          <w:tab w:val="left" w:pos="1440"/>
          <w:tab w:val="center" w:pos="5040"/>
          <w:tab w:val="right" w:pos="10080"/>
        </w:tabs>
        <w:rPr>
          <w:rFonts w:ascii="Corbel" w:hAnsi="Corbel"/>
        </w:rPr>
      </w:pPr>
      <w:proofErr w:type="gramStart"/>
      <w:r>
        <w:rPr>
          <w:rFonts w:ascii="Corbel" w:hAnsi="Corbel"/>
        </w:rPr>
        <w:t>December,</w:t>
      </w:r>
      <w:proofErr w:type="gramEnd"/>
      <w:r>
        <w:rPr>
          <w:rFonts w:ascii="Corbel" w:hAnsi="Corbel"/>
        </w:rPr>
        <w:t xml:space="preserve"> 2017</w:t>
      </w:r>
    </w:p>
    <w:p w:rsidR="007C1C8D" w:rsidRDefault="007C1C8D" w:rsidP="00D617FB">
      <w:pPr>
        <w:tabs>
          <w:tab w:val="left" w:pos="360"/>
          <w:tab w:val="left" w:pos="720"/>
          <w:tab w:val="left" w:pos="1080"/>
          <w:tab w:val="left" w:pos="1440"/>
          <w:tab w:val="center" w:pos="5040"/>
          <w:tab w:val="right" w:pos="10080"/>
        </w:tabs>
        <w:rPr>
          <w:rFonts w:ascii="Corbel" w:hAnsi="Corbel"/>
          <w:b/>
          <w:sz w:val="24"/>
        </w:rPr>
      </w:pPr>
    </w:p>
    <w:p w:rsidR="00D617FB" w:rsidRDefault="00D617FB" w:rsidP="00D617FB">
      <w:pPr>
        <w:tabs>
          <w:tab w:val="left" w:pos="360"/>
          <w:tab w:val="left" w:pos="720"/>
          <w:tab w:val="left" w:pos="1080"/>
          <w:tab w:val="left" w:pos="1440"/>
          <w:tab w:val="center" w:pos="5040"/>
          <w:tab w:val="right" w:pos="10080"/>
        </w:tabs>
        <w:rPr>
          <w:rFonts w:ascii="Corbel" w:hAnsi="Corbel"/>
          <w:b/>
          <w:sz w:val="24"/>
        </w:rPr>
      </w:pPr>
    </w:p>
    <w:p w:rsidR="00D617FB" w:rsidRDefault="00D617FB" w:rsidP="00D617FB">
      <w:pPr>
        <w:tabs>
          <w:tab w:val="left" w:pos="360"/>
          <w:tab w:val="left" w:pos="720"/>
          <w:tab w:val="left" w:pos="1080"/>
          <w:tab w:val="left" w:pos="1440"/>
          <w:tab w:val="center" w:pos="5040"/>
          <w:tab w:val="right" w:pos="10080"/>
        </w:tabs>
        <w:rPr>
          <w:rFonts w:ascii="Corbel" w:hAnsi="Corbel"/>
          <w:b/>
          <w:sz w:val="24"/>
        </w:rPr>
      </w:pPr>
    </w:p>
    <w:sectPr w:rsidR="00D617FB" w:rsidSect="00D617FB">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79C" w:rsidRDefault="0060279C" w:rsidP="0049510D">
      <w:r>
        <w:separator/>
      </w:r>
    </w:p>
  </w:endnote>
  <w:endnote w:type="continuationSeparator" w:id="0">
    <w:p w:rsidR="0060279C" w:rsidRDefault="0060279C" w:rsidP="004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ondamento">
    <w:panose1 w:val="03020505000000020004"/>
    <w:charset w:val="00"/>
    <w:family w:val="script"/>
    <w:pitch w:val="variable"/>
    <w:sig w:usb0="A00000EF" w:usb1="4000004A"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13693"/>
      <w:docPartObj>
        <w:docPartGallery w:val="Page Numbers (Bottom of Page)"/>
        <w:docPartUnique/>
      </w:docPartObj>
    </w:sdtPr>
    <w:sdtEndPr>
      <w:rPr>
        <w:noProof/>
      </w:rPr>
    </w:sdtEndPr>
    <w:sdtContent>
      <w:p w:rsidR="00A726A4" w:rsidRDefault="00A726A4">
        <w:pPr>
          <w:pStyle w:val="Footer"/>
          <w:jc w:val="center"/>
        </w:pPr>
        <w:r>
          <w:fldChar w:fldCharType="begin"/>
        </w:r>
        <w:r>
          <w:instrText xml:space="preserve"> PAGE   \* MERGEFORMAT </w:instrText>
        </w:r>
        <w:r>
          <w:fldChar w:fldCharType="separate"/>
        </w:r>
        <w:r w:rsidR="000A3D87">
          <w:rPr>
            <w:noProof/>
          </w:rPr>
          <w:t>1</w:t>
        </w:r>
        <w:r>
          <w:rPr>
            <w:noProof/>
          </w:rPr>
          <w:fldChar w:fldCharType="end"/>
        </w:r>
      </w:p>
    </w:sdtContent>
  </w:sdt>
  <w:p w:rsidR="00A726A4" w:rsidRDefault="00A7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79C" w:rsidRDefault="0060279C" w:rsidP="0049510D">
      <w:r>
        <w:separator/>
      </w:r>
    </w:p>
  </w:footnote>
  <w:footnote w:type="continuationSeparator" w:id="0">
    <w:p w:rsidR="0060279C" w:rsidRDefault="0060279C" w:rsidP="0049510D">
      <w:r>
        <w:continuationSeparator/>
      </w:r>
    </w:p>
  </w:footnote>
  <w:footnote w:id="1">
    <w:p w:rsidR="0060279C" w:rsidRDefault="0060279C">
      <w:pPr>
        <w:pStyle w:val="FootnoteText"/>
      </w:pPr>
      <w:r>
        <w:rPr>
          <w:rStyle w:val="FootnoteReference"/>
        </w:rPr>
        <w:footnoteRef/>
      </w:r>
      <w:r>
        <w:t xml:space="preserve"> </w:t>
      </w:r>
      <w:r w:rsidRPr="0049510D">
        <w:t>Brian D. McLaren, Why Did Jesus, Moses, the Buddha, and Mohammed Cross the Road? (Jericho Books: 2012), 10-11.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57264"/>
    <w:multiLevelType w:val="hybridMultilevel"/>
    <w:tmpl w:val="F4A06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800062"/>
    <w:multiLevelType w:val="hybridMultilevel"/>
    <w:tmpl w:val="B0649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B45D96"/>
    <w:multiLevelType w:val="hybridMultilevel"/>
    <w:tmpl w:val="75EC4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6502"/>
    <w:multiLevelType w:val="hybridMultilevel"/>
    <w:tmpl w:val="C0841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76607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8C5F5D"/>
    <w:multiLevelType w:val="hybridMultilevel"/>
    <w:tmpl w:val="076634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574F72"/>
    <w:multiLevelType w:val="hybridMultilevel"/>
    <w:tmpl w:val="18A616B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EFD232B"/>
    <w:multiLevelType w:val="hybridMultilevel"/>
    <w:tmpl w:val="AB24F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487E9B"/>
    <w:multiLevelType w:val="hybridMultilevel"/>
    <w:tmpl w:val="BAC83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D062BA0"/>
    <w:multiLevelType w:val="hybridMultilevel"/>
    <w:tmpl w:val="3EF0C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C0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B2C6AF5"/>
    <w:multiLevelType w:val="hybridMultilevel"/>
    <w:tmpl w:val="AED0E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36741EB"/>
    <w:multiLevelType w:val="multilevel"/>
    <w:tmpl w:val="49F2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404403"/>
    <w:multiLevelType w:val="hybridMultilevel"/>
    <w:tmpl w:val="58565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B6F18"/>
    <w:multiLevelType w:val="hybridMultilevel"/>
    <w:tmpl w:val="5EC4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4"/>
  </w:num>
  <w:num w:numId="3">
    <w:abstractNumId w:val="11"/>
  </w:num>
  <w:num w:numId="4">
    <w:abstractNumId w:val="34"/>
  </w:num>
  <w:num w:numId="5">
    <w:abstractNumId w:val="17"/>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32"/>
  </w:num>
  <w:num w:numId="21">
    <w:abstractNumId w:val="26"/>
  </w:num>
  <w:num w:numId="22">
    <w:abstractNumId w:val="13"/>
  </w:num>
  <w:num w:numId="23">
    <w:abstractNumId w:val="37"/>
  </w:num>
  <w:num w:numId="24">
    <w:abstractNumId w:val="10"/>
  </w:num>
  <w:num w:numId="25">
    <w:abstractNumId w:val="36"/>
  </w:num>
  <w:num w:numId="26">
    <w:abstractNumId w:val="24"/>
  </w:num>
  <w:num w:numId="27">
    <w:abstractNumId w:val="20"/>
  </w:num>
  <w:num w:numId="28">
    <w:abstractNumId w:val="12"/>
  </w:num>
  <w:num w:numId="29">
    <w:abstractNumId w:val="19"/>
  </w:num>
  <w:num w:numId="30">
    <w:abstractNumId w:val="31"/>
  </w:num>
  <w:num w:numId="31">
    <w:abstractNumId w:val="25"/>
  </w:num>
  <w:num w:numId="32">
    <w:abstractNumId w:val="18"/>
  </w:num>
  <w:num w:numId="33">
    <w:abstractNumId w:val="16"/>
  </w:num>
  <w:num w:numId="34">
    <w:abstractNumId w:val="33"/>
  </w:num>
  <w:num w:numId="35">
    <w:abstractNumId w:val="29"/>
  </w:num>
  <w:num w:numId="36">
    <w:abstractNumId w:val="28"/>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C5"/>
    <w:rsid w:val="000A0528"/>
    <w:rsid w:val="000A3D87"/>
    <w:rsid w:val="000A76C4"/>
    <w:rsid w:val="000D3B3A"/>
    <w:rsid w:val="000E2107"/>
    <w:rsid w:val="000E42CD"/>
    <w:rsid w:val="00123A61"/>
    <w:rsid w:val="00155BF4"/>
    <w:rsid w:val="00184BF5"/>
    <w:rsid w:val="001C2E2B"/>
    <w:rsid w:val="001C3EC5"/>
    <w:rsid w:val="00245BDD"/>
    <w:rsid w:val="00282908"/>
    <w:rsid w:val="00296F63"/>
    <w:rsid w:val="002B7EF0"/>
    <w:rsid w:val="002C7036"/>
    <w:rsid w:val="003142B8"/>
    <w:rsid w:val="003A66A0"/>
    <w:rsid w:val="00412FD9"/>
    <w:rsid w:val="004607F7"/>
    <w:rsid w:val="004830EA"/>
    <w:rsid w:val="00486678"/>
    <w:rsid w:val="0049510D"/>
    <w:rsid w:val="004D7AEE"/>
    <w:rsid w:val="00574A00"/>
    <w:rsid w:val="005937C4"/>
    <w:rsid w:val="0060279C"/>
    <w:rsid w:val="00614279"/>
    <w:rsid w:val="00645252"/>
    <w:rsid w:val="006B16CC"/>
    <w:rsid w:val="006D3D74"/>
    <w:rsid w:val="006E3A0F"/>
    <w:rsid w:val="006F060E"/>
    <w:rsid w:val="0075400E"/>
    <w:rsid w:val="007B3C0C"/>
    <w:rsid w:val="007B55EE"/>
    <w:rsid w:val="007C1C8D"/>
    <w:rsid w:val="007F6039"/>
    <w:rsid w:val="00862746"/>
    <w:rsid w:val="00870398"/>
    <w:rsid w:val="00893E74"/>
    <w:rsid w:val="008B203D"/>
    <w:rsid w:val="008B45AF"/>
    <w:rsid w:val="008F4C87"/>
    <w:rsid w:val="009445D4"/>
    <w:rsid w:val="0098031A"/>
    <w:rsid w:val="00997B50"/>
    <w:rsid w:val="009F4215"/>
    <w:rsid w:val="00A726A4"/>
    <w:rsid w:val="00A9204E"/>
    <w:rsid w:val="00AA0031"/>
    <w:rsid w:val="00AE334A"/>
    <w:rsid w:val="00AE3842"/>
    <w:rsid w:val="00B9722D"/>
    <w:rsid w:val="00BF5F9E"/>
    <w:rsid w:val="00C34690"/>
    <w:rsid w:val="00C678EA"/>
    <w:rsid w:val="00CB6137"/>
    <w:rsid w:val="00CF0E2A"/>
    <w:rsid w:val="00D13FFA"/>
    <w:rsid w:val="00D37408"/>
    <w:rsid w:val="00D617FB"/>
    <w:rsid w:val="00DA2627"/>
    <w:rsid w:val="00DE19F8"/>
    <w:rsid w:val="00E0631B"/>
    <w:rsid w:val="00E13C09"/>
    <w:rsid w:val="00E83BD2"/>
    <w:rsid w:val="00E922FF"/>
    <w:rsid w:val="00EC3EBC"/>
    <w:rsid w:val="00F46FC5"/>
    <w:rsid w:val="00F54939"/>
    <w:rsid w:val="00F9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8976"/>
  <w15:chartTrackingRefBased/>
  <w15:docId w15:val="{4038937D-D3C0-4608-BB3D-3244E17A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9C"/>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FootnoteReference">
    <w:name w:val="footnote reference"/>
    <w:basedOn w:val="DefaultParagraphFont"/>
    <w:uiPriority w:val="99"/>
    <w:semiHidden/>
    <w:unhideWhenUsed/>
    <w:rsid w:val="0049510D"/>
    <w:rPr>
      <w:vertAlign w:val="superscript"/>
    </w:rPr>
  </w:style>
  <w:style w:type="paragraph" w:styleId="ListParagraph">
    <w:name w:val="List Paragraph"/>
    <w:basedOn w:val="Normal"/>
    <w:uiPriority w:val="34"/>
    <w:unhideWhenUsed/>
    <w:qFormat/>
    <w:rsid w:val="000A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22705">
      <w:bodyDiv w:val="1"/>
      <w:marLeft w:val="0"/>
      <w:marRight w:val="0"/>
      <w:marTop w:val="0"/>
      <w:marBottom w:val="0"/>
      <w:divBdr>
        <w:top w:val="none" w:sz="0" w:space="0" w:color="auto"/>
        <w:left w:val="none" w:sz="0" w:space="0" w:color="auto"/>
        <w:bottom w:val="none" w:sz="0" w:space="0" w:color="auto"/>
        <w:right w:val="none" w:sz="0" w:space="0" w:color="auto"/>
      </w:divBdr>
      <w:divsChild>
        <w:div w:id="2005351803">
          <w:marLeft w:val="0"/>
          <w:marRight w:val="0"/>
          <w:marTop w:val="0"/>
          <w:marBottom w:val="0"/>
          <w:divBdr>
            <w:top w:val="none" w:sz="0" w:space="0" w:color="auto"/>
            <w:left w:val="none" w:sz="0" w:space="0" w:color="auto"/>
            <w:bottom w:val="none" w:sz="0" w:space="0" w:color="auto"/>
            <w:right w:val="none" w:sz="0" w:space="0" w:color="auto"/>
          </w:divBdr>
          <w:divsChild>
            <w:div w:id="1072972494">
              <w:marLeft w:val="0"/>
              <w:marRight w:val="0"/>
              <w:marTop w:val="0"/>
              <w:marBottom w:val="0"/>
              <w:divBdr>
                <w:top w:val="none" w:sz="0" w:space="0" w:color="auto"/>
                <w:left w:val="none" w:sz="0" w:space="0" w:color="auto"/>
                <w:bottom w:val="none" w:sz="0" w:space="0" w:color="auto"/>
                <w:right w:val="none" w:sz="0" w:space="0" w:color="auto"/>
              </w:divBdr>
              <w:divsChild>
                <w:div w:id="202864293">
                  <w:marLeft w:val="0"/>
                  <w:marRight w:val="0"/>
                  <w:marTop w:val="0"/>
                  <w:marBottom w:val="0"/>
                  <w:divBdr>
                    <w:top w:val="none" w:sz="0" w:space="0" w:color="auto"/>
                    <w:left w:val="none" w:sz="0" w:space="0" w:color="auto"/>
                    <w:bottom w:val="none" w:sz="0" w:space="0" w:color="auto"/>
                    <w:right w:val="none" w:sz="0" w:space="0" w:color="auto"/>
                  </w:divBdr>
                  <w:divsChild>
                    <w:div w:id="52703065">
                      <w:marLeft w:val="0"/>
                      <w:marRight w:val="0"/>
                      <w:marTop w:val="0"/>
                      <w:marBottom w:val="0"/>
                      <w:divBdr>
                        <w:top w:val="none" w:sz="0" w:space="0" w:color="auto"/>
                        <w:left w:val="none" w:sz="0" w:space="0" w:color="auto"/>
                        <w:bottom w:val="none" w:sz="0" w:space="0" w:color="auto"/>
                        <w:right w:val="none" w:sz="0" w:space="0" w:color="auto"/>
                      </w:divBdr>
                      <w:divsChild>
                        <w:div w:id="14182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200">
                  <w:marLeft w:val="0"/>
                  <w:marRight w:val="0"/>
                  <w:marTop w:val="0"/>
                  <w:marBottom w:val="0"/>
                  <w:divBdr>
                    <w:top w:val="none" w:sz="0" w:space="0" w:color="auto"/>
                    <w:left w:val="none" w:sz="0" w:space="0" w:color="auto"/>
                    <w:bottom w:val="none" w:sz="0" w:space="0" w:color="auto"/>
                    <w:right w:val="none" w:sz="0" w:space="0" w:color="auto"/>
                  </w:divBdr>
                  <w:divsChild>
                    <w:div w:id="277296353">
                      <w:marLeft w:val="0"/>
                      <w:marRight w:val="0"/>
                      <w:marTop w:val="0"/>
                      <w:marBottom w:val="0"/>
                      <w:divBdr>
                        <w:top w:val="none" w:sz="0" w:space="0" w:color="auto"/>
                        <w:left w:val="none" w:sz="0" w:space="0" w:color="auto"/>
                        <w:bottom w:val="none" w:sz="0" w:space="0" w:color="auto"/>
                        <w:right w:val="none" w:sz="0" w:space="0" w:color="auto"/>
                      </w:divBdr>
                      <w:divsChild>
                        <w:div w:id="12373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5080">
                  <w:marLeft w:val="0"/>
                  <w:marRight w:val="0"/>
                  <w:marTop w:val="0"/>
                  <w:marBottom w:val="0"/>
                  <w:divBdr>
                    <w:top w:val="none" w:sz="0" w:space="0" w:color="auto"/>
                    <w:left w:val="none" w:sz="0" w:space="0" w:color="auto"/>
                    <w:bottom w:val="none" w:sz="0" w:space="0" w:color="auto"/>
                    <w:right w:val="none" w:sz="0" w:space="0" w:color="auto"/>
                  </w:divBdr>
                  <w:divsChild>
                    <w:div w:id="2008482319">
                      <w:marLeft w:val="0"/>
                      <w:marRight w:val="0"/>
                      <w:marTop w:val="0"/>
                      <w:marBottom w:val="0"/>
                      <w:divBdr>
                        <w:top w:val="none" w:sz="0" w:space="0" w:color="auto"/>
                        <w:left w:val="none" w:sz="0" w:space="0" w:color="auto"/>
                        <w:bottom w:val="none" w:sz="0" w:space="0" w:color="auto"/>
                        <w:right w:val="none" w:sz="0" w:space="0" w:color="auto"/>
                      </w:divBdr>
                      <w:divsChild>
                        <w:div w:id="5969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467">
                  <w:marLeft w:val="0"/>
                  <w:marRight w:val="0"/>
                  <w:marTop w:val="0"/>
                  <w:marBottom w:val="0"/>
                  <w:divBdr>
                    <w:top w:val="none" w:sz="0" w:space="0" w:color="auto"/>
                    <w:left w:val="none" w:sz="0" w:space="0" w:color="auto"/>
                    <w:bottom w:val="none" w:sz="0" w:space="0" w:color="auto"/>
                    <w:right w:val="none" w:sz="0" w:space="0" w:color="auto"/>
                  </w:divBdr>
                  <w:divsChild>
                    <w:div w:id="1738479523">
                      <w:marLeft w:val="0"/>
                      <w:marRight w:val="0"/>
                      <w:marTop w:val="0"/>
                      <w:marBottom w:val="0"/>
                      <w:divBdr>
                        <w:top w:val="none" w:sz="0" w:space="0" w:color="auto"/>
                        <w:left w:val="none" w:sz="0" w:space="0" w:color="auto"/>
                        <w:bottom w:val="none" w:sz="0" w:space="0" w:color="auto"/>
                        <w:right w:val="none" w:sz="0" w:space="0" w:color="auto"/>
                      </w:divBdr>
                      <w:divsChild>
                        <w:div w:id="15822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164">
                  <w:marLeft w:val="0"/>
                  <w:marRight w:val="0"/>
                  <w:marTop w:val="0"/>
                  <w:marBottom w:val="0"/>
                  <w:divBdr>
                    <w:top w:val="none" w:sz="0" w:space="0" w:color="auto"/>
                    <w:left w:val="none" w:sz="0" w:space="0" w:color="auto"/>
                    <w:bottom w:val="none" w:sz="0" w:space="0" w:color="auto"/>
                    <w:right w:val="none" w:sz="0" w:space="0" w:color="auto"/>
                  </w:divBdr>
                  <w:divsChild>
                    <w:div w:id="1163395832">
                      <w:marLeft w:val="0"/>
                      <w:marRight w:val="0"/>
                      <w:marTop w:val="0"/>
                      <w:marBottom w:val="0"/>
                      <w:divBdr>
                        <w:top w:val="none" w:sz="0" w:space="0" w:color="auto"/>
                        <w:left w:val="none" w:sz="0" w:space="0" w:color="auto"/>
                        <w:bottom w:val="none" w:sz="0" w:space="0" w:color="auto"/>
                        <w:right w:val="none" w:sz="0" w:space="0" w:color="auto"/>
                      </w:divBdr>
                      <w:divsChild>
                        <w:div w:id="8627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889">
                  <w:marLeft w:val="0"/>
                  <w:marRight w:val="0"/>
                  <w:marTop w:val="0"/>
                  <w:marBottom w:val="0"/>
                  <w:divBdr>
                    <w:top w:val="none" w:sz="0" w:space="0" w:color="auto"/>
                    <w:left w:val="none" w:sz="0" w:space="0" w:color="auto"/>
                    <w:bottom w:val="none" w:sz="0" w:space="0" w:color="auto"/>
                    <w:right w:val="none" w:sz="0" w:space="0" w:color="auto"/>
                  </w:divBdr>
                  <w:divsChild>
                    <w:div w:id="1093011620">
                      <w:marLeft w:val="0"/>
                      <w:marRight w:val="0"/>
                      <w:marTop w:val="0"/>
                      <w:marBottom w:val="0"/>
                      <w:divBdr>
                        <w:top w:val="none" w:sz="0" w:space="0" w:color="auto"/>
                        <w:left w:val="none" w:sz="0" w:space="0" w:color="auto"/>
                        <w:bottom w:val="none" w:sz="0" w:space="0" w:color="auto"/>
                        <w:right w:val="none" w:sz="0" w:space="0" w:color="auto"/>
                      </w:divBdr>
                      <w:divsChild>
                        <w:div w:id="18880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1221">
                  <w:marLeft w:val="0"/>
                  <w:marRight w:val="0"/>
                  <w:marTop w:val="0"/>
                  <w:marBottom w:val="0"/>
                  <w:divBdr>
                    <w:top w:val="none" w:sz="0" w:space="0" w:color="auto"/>
                    <w:left w:val="none" w:sz="0" w:space="0" w:color="auto"/>
                    <w:bottom w:val="none" w:sz="0" w:space="0" w:color="auto"/>
                    <w:right w:val="none" w:sz="0" w:space="0" w:color="auto"/>
                  </w:divBdr>
                  <w:divsChild>
                    <w:div w:id="1782802026">
                      <w:marLeft w:val="0"/>
                      <w:marRight w:val="0"/>
                      <w:marTop w:val="0"/>
                      <w:marBottom w:val="0"/>
                      <w:divBdr>
                        <w:top w:val="none" w:sz="0" w:space="0" w:color="auto"/>
                        <w:left w:val="none" w:sz="0" w:space="0" w:color="auto"/>
                        <w:bottom w:val="none" w:sz="0" w:space="0" w:color="auto"/>
                        <w:right w:val="none" w:sz="0" w:space="0" w:color="auto"/>
                      </w:divBdr>
                      <w:divsChild>
                        <w:div w:id="401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1938">
                  <w:marLeft w:val="0"/>
                  <w:marRight w:val="0"/>
                  <w:marTop w:val="0"/>
                  <w:marBottom w:val="0"/>
                  <w:divBdr>
                    <w:top w:val="none" w:sz="0" w:space="0" w:color="auto"/>
                    <w:left w:val="none" w:sz="0" w:space="0" w:color="auto"/>
                    <w:bottom w:val="none" w:sz="0" w:space="0" w:color="auto"/>
                    <w:right w:val="none" w:sz="0" w:space="0" w:color="auto"/>
                  </w:divBdr>
                  <w:divsChild>
                    <w:div w:id="2031954429">
                      <w:marLeft w:val="0"/>
                      <w:marRight w:val="0"/>
                      <w:marTop w:val="0"/>
                      <w:marBottom w:val="0"/>
                      <w:divBdr>
                        <w:top w:val="none" w:sz="0" w:space="0" w:color="auto"/>
                        <w:left w:val="none" w:sz="0" w:space="0" w:color="auto"/>
                        <w:bottom w:val="none" w:sz="0" w:space="0" w:color="auto"/>
                        <w:right w:val="none" w:sz="0" w:space="0" w:color="auto"/>
                      </w:divBdr>
                      <w:divsChild>
                        <w:div w:id="8798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4324">
                  <w:marLeft w:val="0"/>
                  <w:marRight w:val="0"/>
                  <w:marTop w:val="0"/>
                  <w:marBottom w:val="0"/>
                  <w:divBdr>
                    <w:top w:val="none" w:sz="0" w:space="0" w:color="auto"/>
                    <w:left w:val="none" w:sz="0" w:space="0" w:color="auto"/>
                    <w:bottom w:val="none" w:sz="0" w:space="0" w:color="auto"/>
                    <w:right w:val="none" w:sz="0" w:space="0" w:color="auto"/>
                  </w:divBdr>
                  <w:divsChild>
                    <w:div w:id="1204902515">
                      <w:marLeft w:val="0"/>
                      <w:marRight w:val="0"/>
                      <w:marTop w:val="0"/>
                      <w:marBottom w:val="0"/>
                      <w:divBdr>
                        <w:top w:val="none" w:sz="0" w:space="0" w:color="auto"/>
                        <w:left w:val="none" w:sz="0" w:space="0" w:color="auto"/>
                        <w:bottom w:val="none" w:sz="0" w:space="0" w:color="auto"/>
                        <w:right w:val="none" w:sz="0" w:space="0" w:color="auto"/>
                      </w:divBdr>
                      <w:divsChild>
                        <w:div w:id="5259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6685">
                  <w:marLeft w:val="0"/>
                  <w:marRight w:val="0"/>
                  <w:marTop w:val="0"/>
                  <w:marBottom w:val="0"/>
                  <w:divBdr>
                    <w:top w:val="none" w:sz="0" w:space="0" w:color="auto"/>
                    <w:left w:val="none" w:sz="0" w:space="0" w:color="auto"/>
                    <w:bottom w:val="none" w:sz="0" w:space="0" w:color="auto"/>
                    <w:right w:val="none" w:sz="0" w:space="0" w:color="auto"/>
                  </w:divBdr>
                  <w:divsChild>
                    <w:div w:id="846596102">
                      <w:marLeft w:val="0"/>
                      <w:marRight w:val="0"/>
                      <w:marTop w:val="0"/>
                      <w:marBottom w:val="0"/>
                      <w:divBdr>
                        <w:top w:val="none" w:sz="0" w:space="0" w:color="auto"/>
                        <w:left w:val="none" w:sz="0" w:space="0" w:color="auto"/>
                        <w:bottom w:val="none" w:sz="0" w:space="0" w:color="auto"/>
                        <w:right w:val="none" w:sz="0" w:space="0" w:color="auto"/>
                      </w:divBdr>
                      <w:divsChild>
                        <w:div w:id="1251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2439">
                  <w:marLeft w:val="0"/>
                  <w:marRight w:val="0"/>
                  <w:marTop w:val="0"/>
                  <w:marBottom w:val="0"/>
                  <w:divBdr>
                    <w:top w:val="none" w:sz="0" w:space="0" w:color="auto"/>
                    <w:left w:val="none" w:sz="0" w:space="0" w:color="auto"/>
                    <w:bottom w:val="none" w:sz="0" w:space="0" w:color="auto"/>
                    <w:right w:val="none" w:sz="0" w:space="0" w:color="auto"/>
                  </w:divBdr>
                  <w:divsChild>
                    <w:div w:id="1826165108">
                      <w:marLeft w:val="0"/>
                      <w:marRight w:val="0"/>
                      <w:marTop w:val="0"/>
                      <w:marBottom w:val="0"/>
                      <w:divBdr>
                        <w:top w:val="none" w:sz="0" w:space="0" w:color="auto"/>
                        <w:left w:val="none" w:sz="0" w:space="0" w:color="auto"/>
                        <w:bottom w:val="none" w:sz="0" w:space="0" w:color="auto"/>
                        <w:right w:val="none" w:sz="0" w:space="0" w:color="auto"/>
                      </w:divBdr>
                      <w:divsChild>
                        <w:div w:id="18122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9532">
                  <w:marLeft w:val="0"/>
                  <w:marRight w:val="0"/>
                  <w:marTop w:val="0"/>
                  <w:marBottom w:val="0"/>
                  <w:divBdr>
                    <w:top w:val="none" w:sz="0" w:space="0" w:color="auto"/>
                    <w:left w:val="none" w:sz="0" w:space="0" w:color="auto"/>
                    <w:bottom w:val="none" w:sz="0" w:space="0" w:color="auto"/>
                    <w:right w:val="none" w:sz="0" w:space="0" w:color="auto"/>
                  </w:divBdr>
                  <w:divsChild>
                    <w:div w:id="2038774306">
                      <w:marLeft w:val="0"/>
                      <w:marRight w:val="0"/>
                      <w:marTop w:val="0"/>
                      <w:marBottom w:val="0"/>
                      <w:divBdr>
                        <w:top w:val="none" w:sz="0" w:space="0" w:color="auto"/>
                        <w:left w:val="none" w:sz="0" w:space="0" w:color="auto"/>
                        <w:bottom w:val="none" w:sz="0" w:space="0" w:color="auto"/>
                        <w:right w:val="none" w:sz="0" w:space="0" w:color="auto"/>
                      </w:divBdr>
                      <w:divsChild>
                        <w:div w:id="15106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426">
                  <w:marLeft w:val="0"/>
                  <w:marRight w:val="0"/>
                  <w:marTop w:val="0"/>
                  <w:marBottom w:val="0"/>
                  <w:divBdr>
                    <w:top w:val="none" w:sz="0" w:space="0" w:color="auto"/>
                    <w:left w:val="none" w:sz="0" w:space="0" w:color="auto"/>
                    <w:bottom w:val="none" w:sz="0" w:space="0" w:color="auto"/>
                    <w:right w:val="none" w:sz="0" w:space="0" w:color="auto"/>
                  </w:divBdr>
                  <w:divsChild>
                    <w:div w:id="846791412">
                      <w:marLeft w:val="0"/>
                      <w:marRight w:val="0"/>
                      <w:marTop w:val="0"/>
                      <w:marBottom w:val="0"/>
                      <w:divBdr>
                        <w:top w:val="none" w:sz="0" w:space="0" w:color="auto"/>
                        <w:left w:val="none" w:sz="0" w:space="0" w:color="auto"/>
                        <w:bottom w:val="none" w:sz="0" w:space="0" w:color="auto"/>
                        <w:right w:val="none" w:sz="0" w:space="0" w:color="auto"/>
                      </w:divBdr>
                      <w:divsChild>
                        <w:div w:id="7654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1009">
                  <w:marLeft w:val="0"/>
                  <w:marRight w:val="0"/>
                  <w:marTop w:val="0"/>
                  <w:marBottom w:val="0"/>
                  <w:divBdr>
                    <w:top w:val="none" w:sz="0" w:space="0" w:color="auto"/>
                    <w:left w:val="none" w:sz="0" w:space="0" w:color="auto"/>
                    <w:bottom w:val="none" w:sz="0" w:space="0" w:color="auto"/>
                    <w:right w:val="none" w:sz="0" w:space="0" w:color="auto"/>
                  </w:divBdr>
                  <w:divsChild>
                    <w:div w:id="1215695239">
                      <w:marLeft w:val="0"/>
                      <w:marRight w:val="0"/>
                      <w:marTop w:val="0"/>
                      <w:marBottom w:val="0"/>
                      <w:divBdr>
                        <w:top w:val="none" w:sz="0" w:space="0" w:color="auto"/>
                        <w:left w:val="none" w:sz="0" w:space="0" w:color="auto"/>
                        <w:bottom w:val="none" w:sz="0" w:space="0" w:color="auto"/>
                        <w:right w:val="none" w:sz="0" w:space="0" w:color="auto"/>
                      </w:divBdr>
                      <w:divsChild>
                        <w:div w:id="904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5059">
                  <w:marLeft w:val="0"/>
                  <w:marRight w:val="0"/>
                  <w:marTop w:val="0"/>
                  <w:marBottom w:val="0"/>
                  <w:divBdr>
                    <w:top w:val="none" w:sz="0" w:space="0" w:color="auto"/>
                    <w:left w:val="none" w:sz="0" w:space="0" w:color="auto"/>
                    <w:bottom w:val="none" w:sz="0" w:space="0" w:color="auto"/>
                    <w:right w:val="none" w:sz="0" w:space="0" w:color="auto"/>
                  </w:divBdr>
                  <w:divsChild>
                    <w:div w:id="1444882630">
                      <w:marLeft w:val="0"/>
                      <w:marRight w:val="0"/>
                      <w:marTop w:val="0"/>
                      <w:marBottom w:val="0"/>
                      <w:divBdr>
                        <w:top w:val="none" w:sz="0" w:space="0" w:color="auto"/>
                        <w:left w:val="none" w:sz="0" w:space="0" w:color="auto"/>
                        <w:bottom w:val="none" w:sz="0" w:space="0" w:color="auto"/>
                        <w:right w:val="none" w:sz="0" w:space="0" w:color="auto"/>
                      </w:divBdr>
                      <w:divsChild>
                        <w:div w:id="18147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7209">
                  <w:marLeft w:val="0"/>
                  <w:marRight w:val="0"/>
                  <w:marTop w:val="0"/>
                  <w:marBottom w:val="0"/>
                  <w:divBdr>
                    <w:top w:val="none" w:sz="0" w:space="0" w:color="auto"/>
                    <w:left w:val="none" w:sz="0" w:space="0" w:color="auto"/>
                    <w:bottom w:val="none" w:sz="0" w:space="0" w:color="auto"/>
                    <w:right w:val="none" w:sz="0" w:space="0" w:color="auto"/>
                  </w:divBdr>
                  <w:divsChild>
                    <w:div w:id="792216453">
                      <w:marLeft w:val="0"/>
                      <w:marRight w:val="0"/>
                      <w:marTop w:val="0"/>
                      <w:marBottom w:val="0"/>
                      <w:divBdr>
                        <w:top w:val="none" w:sz="0" w:space="0" w:color="auto"/>
                        <w:left w:val="none" w:sz="0" w:space="0" w:color="auto"/>
                        <w:bottom w:val="none" w:sz="0" w:space="0" w:color="auto"/>
                        <w:right w:val="none" w:sz="0" w:space="0" w:color="auto"/>
                      </w:divBdr>
                      <w:divsChild>
                        <w:div w:id="7412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4136">
                  <w:marLeft w:val="0"/>
                  <w:marRight w:val="0"/>
                  <w:marTop w:val="0"/>
                  <w:marBottom w:val="0"/>
                  <w:divBdr>
                    <w:top w:val="none" w:sz="0" w:space="0" w:color="auto"/>
                    <w:left w:val="none" w:sz="0" w:space="0" w:color="auto"/>
                    <w:bottom w:val="none" w:sz="0" w:space="0" w:color="auto"/>
                    <w:right w:val="none" w:sz="0" w:space="0" w:color="auto"/>
                  </w:divBdr>
                  <w:divsChild>
                    <w:div w:id="318309811">
                      <w:marLeft w:val="0"/>
                      <w:marRight w:val="0"/>
                      <w:marTop w:val="0"/>
                      <w:marBottom w:val="0"/>
                      <w:divBdr>
                        <w:top w:val="none" w:sz="0" w:space="0" w:color="auto"/>
                        <w:left w:val="none" w:sz="0" w:space="0" w:color="auto"/>
                        <w:bottom w:val="none" w:sz="0" w:space="0" w:color="auto"/>
                        <w:right w:val="none" w:sz="0" w:space="0" w:color="auto"/>
                      </w:divBdr>
                      <w:divsChild>
                        <w:div w:id="21249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1102">
                  <w:marLeft w:val="0"/>
                  <w:marRight w:val="0"/>
                  <w:marTop w:val="0"/>
                  <w:marBottom w:val="0"/>
                  <w:divBdr>
                    <w:top w:val="none" w:sz="0" w:space="0" w:color="auto"/>
                    <w:left w:val="none" w:sz="0" w:space="0" w:color="auto"/>
                    <w:bottom w:val="none" w:sz="0" w:space="0" w:color="auto"/>
                    <w:right w:val="none" w:sz="0" w:space="0" w:color="auto"/>
                  </w:divBdr>
                  <w:divsChild>
                    <w:div w:id="1793741846">
                      <w:marLeft w:val="0"/>
                      <w:marRight w:val="0"/>
                      <w:marTop w:val="0"/>
                      <w:marBottom w:val="0"/>
                      <w:divBdr>
                        <w:top w:val="none" w:sz="0" w:space="0" w:color="auto"/>
                        <w:left w:val="none" w:sz="0" w:space="0" w:color="auto"/>
                        <w:bottom w:val="none" w:sz="0" w:space="0" w:color="auto"/>
                        <w:right w:val="none" w:sz="0" w:space="0" w:color="auto"/>
                      </w:divBdr>
                      <w:divsChild>
                        <w:div w:id="5878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035">
                  <w:marLeft w:val="0"/>
                  <w:marRight w:val="0"/>
                  <w:marTop w:val="0"/>
                  <w:marBottom w:val="0"/>
                  <w:divBdr>
                    <w:top w:val="none" w:sz="0" w:space="0" w:color="auto"/>
                    <w:left w:val="none" w:sz="0" w:space="0" w:color="auto"/>
                    <w:bottom w:val="none" w:sz="0" w:space="0" w:color="auto"/>
                    <w:right w:val="none" w:sz="0" w:space="0" w:color="auto"/>
                  </w:divBdr>
                  <w:divsChild>
                    <w:div w:id="53479807">
                      <w:marLeft w:val="0"/>
                      <w:marRight w:val="0"/>
                      <w:marTop w:val="0"/>
                      <w:marBottom w:val="0"/>
                      <w:divBdr>
                        <w:top w:val="none" w:sz="0" w:space="0" w:color="auto"/>
                        <w:left w:val="none" w:sz="0" w:space="0" w:color="auto"/>
                        <w:bottom w:val="none" w:sz="0" w:space="0" w:color="auto"/>
                        <w:right w:val="none" w:sz="0" w:space="0" w:color="auto"/>
                      </w:divBdr>
                      <w:divsChild>
                        <w:div w:id="610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3794">
                  <w:marLeft w:val="0"/>
                  <w:marRight w:val="0"/>
                  <w:marTop w:val="0"/>
                  <w:marBottom w:val="0"/>
                  <w:divBdr>
                    <w:top w:val="none" w:sz="0" w:space="0" w:color="auto"/>
                    <w:left w:val="none" w:sz="0" w:space="0" w:color="auto"/>
                    <w:bottom w:val="none" w:sz="0" w:space="0" w:color="auto"/>
                    <w:right w:val="none" w:sz="0" w:space="0" w:color="auto"/>
                  </w:divBdr>
                  <w:divsChild>
                    <w:div w:id="84814508">
                      <w:marLeft w:val="0"/>
                      <w:marRight w:val="0"/>
                      <w:marTop w:val="0"/>
                      <w:marBottom w:val="0"/>
                      <w:divBdr>
                        <w:top w:val="none" w:sz="0" w:space="0" w:color="auto"/>
                        <w:left w:val="none" w:sz="0" w:space="0" w:color="auto"/>
                        <w:bottom w:val="none" w:sz="0" w:space="0" w:color="auto"/>
                        <w:right w:val="none" w:sz="0" w:space="0" w:color="auto"/>
                      </w:divBdr>
                      <w:divsChild>
                        <w:div w:id="21068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7712">
                  <w:marLeft w:val="0"/>
                  <w:marRight w:val="0"/>
                  <w:marTop w:val="0"/>
                  <w:marBottom w:val="0"/>
                  <w:divBdr>
                    <w:top w:val="none" w:sz="0" w:space="0" w:color="auto"/>
                    <w:left w:val="none" w:sz="0" w:space="0" w:color="auto"/>
                    <w:bottom w:val="none" w:sz="0" w:space="0" w:color="auto"/>
                    <w:right w:val="none" w:sz="0" w:space="0" w:color="auto"/>
                  </w:divBdr>
                  <w:divsChild>
                    <w:div w:id="670185069">
                      <w:marLeft w:val="0"/>
                      <w:marRight w:val="0"/>
                      <w:marTop w:val="0"/>
                      <w:marBottom w:val="0"/>
                      <w:divBdr>
                        <w:top w:val="none" w:sz="0" w:space="0" w:color="auto"/>
                        <w:left w:val="none" w:sz="0" w:space="0" w:color="auto"/>
                        <w:bottom w:val="none" w:sz="0" w:space="0" w:color="auto"/>
                        <w:right w:val="none" w:sz="0" w:space="0" w:color="auto"/>
                      </w:divBdr>
                      <w:divsChild>
                        <w:div w:id="86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709">
                  <w:marLeft w:val="0"/>
                  <w:marRight w:val="0"/>
                  <w:marTop w:val="0"/>
                  <w:marBottom w:val="0"/>
                  <w:divBdr>
                    <w:top w:val="none" w:sz="0" w:space="0" w:color="auto"/>
                    <w:left w:val="none" w:sz="0" w:space="0" w:color="auto"/>
                    <w:bottom w:val="none" w:sz="0" w:space="0" w:color="auto"/>
                    <w:right w:val="none" w:sz="0" w:space="0" w:color="auto"/>
                  </w:divBdr>
                  <w:divsChild>
                    <w:div w:id="1856994336">
                      <w:marLeft w:val="0"/>
                      <w:marRight w:val="0"/>
                      <w:marTop w:val="0"/>
                      <w:marBottom w:val="0"/>
                      <w:divBdr>
                        <w:top w:val="none" w:sz="0" w:space="0" w:color="auto"/>
                        <w:left w:val="none" w:sz="0" w:space="0" w:color="auto"/>
                        <w:bottom w:val="none" w:sz="0" w:space="0" w:color="auto"/>
                        <w:right w:val="none" w:sz="0" w:space="0" w:color="auto"/>
                      </w:divBdr>
                      <w:divsChild>
                        <w:div w:id="20466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1856">
                  <w:marLeft w:val="0"/>
                  <w:marRight w:val="0"/>
                  <w:marTop w:val="0"/>
                  <w:marBottom w:val="0"/>
                  <w:divBdr>
                    <w:top w:val="none" w:sz="0" w:space="0" w:color="auto"/>
                    <w:left w:val="none" w:sz="0" w:space="0" w:color="auto"/>
                    <w:bottom w:val="none" w:sz="0" w:space="0" w:color="auto"/>
                    <w:right w:val="none" w:sz="0" w:space="0" w:color="auto"/>
                  </w:divBdr>
                  <w:divsChild>
                    <w:div w:id="1046683778">
                      <w:marLeft w:val="0"/>
                      <w:marRight w:val="0"/>
                      <w:marTop w:val="0"/>
                      <w:marBottom w:val="0"/>
                      <w:divBdr>
                        <w:top w:val="none" w:sz="0" w:space="0" w:color="auto"/>
                        <w:left w:val="none" w:sz="0" w:space="0" w:color="auto"/>
                        <w:bottom w:val="none" w:sz="0" w:space="0" w:color="auto"/>
                        <w:right w:val="none" w:sz="0" w:space="0" w:color="auto"/>
                      </w:divBdr>
                      <w:divsChild>
                        <w:div w:id="13409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337">
                  <w:marLeft w:val="0"/>
                  <w:marRight w:val="0"/>
                  <w:marTop w:val="0"/>
                  <w:marBottom w:val="0"/>
                  <w:divBdr>
                    <w:top w:val="none" w:sz="0" w:space="0" w:color="auto"/>
                    <w:left w:val="none" w:sz="0" w:space="0" w:color="auto"/>
                    <w:bottom w:val="none" w:sz="0" w:space="0" w:color="auto"/>
                    <w:right w:val="none" w:sz="0" w:space="0" w:color="auto"/>
                  </w:divBdr>
                  <w:divsChild>
                    <w:div w:id="83301579">
                      <w:marLeft w:val="0"/>
                      <w:marRight w:val="0"/>
                      <w:marTop w:val="0"/>
                      <w:marBottom w:val="0"/>
                      <w:divBdr>
                        <w:top w:val="none" w:sz="0" w:space="0" w:color="auto"/>
                        <w:left w:val="none" w:sz="0" w:space="0" w:color="auto"/>
                        <w:bottom w:val="none" w:sz="0" w:space="0" w:color="auto"/>
                        <w:right w:val="none" w:sz="0" w:space="0" w:color="auto"/>
                      </w:divBdr>
                      <w:divsChild>
                        <w:div w:id="644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706">
                  <w:marLeft w:val="0"/>
                  <w:marRight w:val="0"/>
                  <w:marTop w:val="0"/>
                  <w:marBottom w:val="0"/>
                  <w:divBdr>
                    <w:top w:val="none" w:sz="0" w:space="0" w:color="auto"/>
                    <w:left w:val="none" w:sz="0" w:space="0" w:color="auto"/>
                    <w:bottom w:val="none" w:sz="0" w:space="0" w:color="auto"/>
                    <w:right w:val="none" w:sz="0" w:space="0" w:color="auto"/>
                  </w:divBdr>
                  <w:divsChild>
                    <w:div w:id="1955866081">
                      <w:marLeft w:val="0"/>
                      <w:marRight w:val="0"/>
                      <w:marTop w:val="0"/>
                      <w:marBottom w:val="0"/>
                      <w:divBdr>
                        <w:top w:val="none" w:sz="0" w:space="0" w:color="auto"/>
                        <w:left w:val="none" w:sz="0" w:space="0" w:color="auto"/>
                        <w:bottom w:val="none" w:sz="0" w:space="0" w:color="auto"/>
                        <w:right w:val="none" w:sz="0" w:space="0" w:color="auto"/>
                      </w:divBdr>
                      <w:divsChild>
                        <w:div w:id="15467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6325">
                  <w:marLeft w:val="0"/>
                  <w:marRight w:val="0"/>
                  <w:marTop w:val="0"/>
                  <w:marBottom w:val="0"/>
                  <w:divBdr>
                    <w:top w:val="none" w:sz="0" w:space="0" w:color="auto"/>
                    <w:left w:val="none" w:sz="0" w:space="0" w:color="auto"/>
                    <w:bottom w:val="none" w:sz="0" w:space="0" w:color="auto"/>
                    <w:right w:val="none" w:sz="0" w:space="0" w:color="auto"/>
                  </w:divBdr>
                  <w:divsChild>
                    <w:div w:id="143738205">
                      <w:marLeft w:val="0"/>
                      <w:marRight w:val="0"/>
                      <w:marTop w:val="0"/>
                      <w:marBottom w:val="0"/>
                      <w:divBdr>
                        <w:top w:val="none" w:sz="0" w:space="0" w:color="auto"/>
                        <w:left w:val="none" w:sz="0" w:space="0" w:color="auto"/>
                        <w:bottom w:val="none" w:sz="0" w:space="0" w:color="auto"/>
                        <w:right w:val="none" w:sz="0" w:space="0" w:color="auto"/>
                      </w:divBdr>
                      <w:divsChild>
                        <w:div w:id="1359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0184">
                  <w:marLeft w:val="0"/>
                  <w:marRight w:val="0"/>
                  <w:marTop w:val="0"/>
                  <w:marBottom w:val="0"/>
                  <w:divBdr>
                    <w:top w:val="none" w:sz="0" w:space="0" w:color="auto"/>
                    <w:left w:val="none" w:sz="0" w:space="0" w:color="auto"/>
                    <w:bottom w:val="none" w:sz="0" w:space="0" w:color="auto"/>
                    <w:right w:val="none" w:sz="0" w:space="0" w:color="auto"/>
                  </w:divBdr>
                  <w:divsChild>
                    <w:div w:id="133255935">
                      <w:marLeft w:val="0"/>
                      <w:marRight w:val="0"/>
                      <w:marTop w:val="0"/>
                      <w:marBottom w:val="0"/>
                      <w:divBdr>
                        <w:top w:val="none" w:sz="0" w:space="0" w:color="auto"/>
                        <w:left w:val="none" w:sz="0" w:space="0" w:color="auto"/>
                        <w:bottom w:val="none" w:sz="0" w:space="0" w:color="auto"/>
                        <w:right w:val="none" w:sz="0" w:space="0" w:color="auto"/>
                      </w:divBdr>
                      <w:divsChild>
                        <w:div w:id="7845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0418">
                  <w:marLeft w:val="0"/>
                  <w:marRight w:val="0"/>
                  <w:marTop w:val="0"/>
                  <w:marBottom w:val="0"/>
                  <w:divBdr>
                    <w:top w:val="none" w:sz="0" w:space="0" w:color="auto"/>
                    <w:left w:val="none" w:sz="0" w:space="0" w:color="auto"/>
                    <w:bottom w:val="none" w:sz="0" w:space="0" w:color="auto"/>
                    <w:right w:val="none" w:sz="0" w:space="0" w:color="auto"/>
                  </w:divBdr>
                  <w:divsChild>
                    <w:div w:id="1940064115">
                      <w:marLeft w:val="0"/>
                      <w:marRight w:val="0"/>
                      <w:marTop w:val="0"/>
                      <w:marBottom w:val="0"/>
                      <w:divBdr>
                        <w:top w:val="none" w:sz="0" w:space="0" w:color="auto"/>
                        <w:left w:val="none" w:sz="0" w:space="0" w:color="auto"/>
                        <w:bottom w:val="none" w:sz="0" w:space="0" w:color="auto"/>
                        <w:right w:val="none" w:sz="0" w:space="0" w:color="auto"/>
                      </w:divBdr>
                      <w:divsChild>
                        <w:div w:id="8068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5882">
                  <w:marLeft w:val="0"/>
                  <w:marRight w:val="0"/>
                  <w:marTop w:val="0"/>
                  <w:marBottom w:val="0"/>
                  <w:divBdr>
                    <w:top w:val="none" w:sz="0" w:space="0" w:color="auto"/>
                    <w:left w:val="none" w:sz="0" w:space="0" w:color="auto"/>
                    <w:bottom w:val="none" w:sz="0" w:space="0" w:color="auto"/>
                    <w:right w:val="none" w:sz="0" w:space="0" w:color="auto"/>
                  </w:divBdr>
                  <w:divsChild>
                    <w:div w:id="1310091066">
                      <w:marLeft w:val="0"/>
                      <w:marRight w:val="0"/>
                      <w:marTop w:val="0"/>
                      <w:marBottom w:val="0"/>
                      <w:divBdr>
                        <w:top w:val="none" w:sz="0" w:space="0" w:color="auto"/>
                        <w:left w:val="none" w:sz="0" w:space="0" w:color="auto"/>
                        <w:bottom w:val="none" w:sz="0" w:space="0" w:color="auto"/>
                        <w:right w:val="none" w:sz="0" w:space="0" w:color="auto"/>
                      </w:divBdr>
                      <w:divsChild>
                        <w:div w:id="7252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8902">
                  <w:marLeft w:val="0"/>
                  <w:marRight w:val="0"/>
                  <w:marTop w:val="0"/>
                  <w:marBottom w:val="0"/>
                  <w:divBdr>
                    <w:top w:val="none" w:sz="0" w:space="0" w:color="auto"/>
                    <w:left w:val="none" w:sz="0" w:space="0" w:color="auto"/>
                    <w:bottom w:val="none" w:sz="0" w:space="0" w:color="auto"/>
                    <w:right w:val="none" w:sz="0" w:space="0" w:color="auto"/>
                  </w:divBdr>
                  <w:divsChild>
                    <w:div w:id="196941089">
                      <w:marLeft w:val="0"/>
                      <w:marRight w:val="0"/>
                      <w:marTop w:val="0"/>
                      <w:marBottom w:val="0"/>
                      <w:divBdr>
                        <w:top w:val="none" w:sz="0" w:space="0" w:color="auto"/>
                        <w:left w:val="none" w:sz="0" w:space="0" w:color="auto"/>
                        <w:bottom w:val="none" w:sz="0" w:space="0" w:color="auto"/>
                        <w:right w:val="none" w:sz="0" w:space="0" w:color="auto"/>
                      </w:divBdr>
                      <w:divsChild>
                        <w:div w:id="14360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797">
                  <w:marLeft w:val="0"/>
                  <w:marRight w:val="0"/>
                  <w:marTop w:val="0"/>
                  <w:marBottom w:val="0"/>
                  <w:divBdr>
                    <w:top w:val="none" w:sz="0" w:space="0" w:color="auto"/>
                    <w:left w:val="none" w:sz="0" w:space="0" w:color="auto"/>
                    <w:bottom w:val="none" w:sz="0" w:space="0" w:color="auto"/>
                    <w:right w:val="none" w:sz="0" w:space="0" w:color="auto"/>
                  </w:divBdr>
                  <w:divsChild>
                    <w:div w:id="105738529">
                      <w:marLeft w:val="0"/>
                      <w:marRight w:val="0"/>
                      <w:marTop w:val="0"/>
                      <w:marBottom w:val="0"/>
                      <w:divBdr>
                        <w:top w:val="none" w:sz="0" w:space="0" w:color="auto"/>
                        <w:left w:val="none" w:sz="0" w:space="0" w:color="auto"/>
                        <w:bottom w:val="none" w:sz="0" w:space="0" w:color="auto"/>
                        <w:right w:val="none" w:sz="0" w:space="0" w:color="auto"/>
                      </w:divBdr>
                      <w:divsChild>
                        <w:div w:id="19971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6970">
                  <w:marLeft w:val="0"/>
                  <w:marRight w:val="0"/>
                  <w:marTop w:val="0"/>
                  <w:marBottom w:val="0"/>
                  <w:divBdr>
                    <w:top w:val="none" w:sz="0" w:space="0" w:color="auto"/>
                    <w:left w:val="none" w:sz="0" w:space="0" w:color="auto"/>
                    <w:bottom w:val="none" w:sz="0" w:space="0" w:color="auto"/>
                    <w:right w:val="none" w:sz="0" w:space="0" w:color="auto"/>
                  </w:divBdr>
                  <w:divsChild>
                    <w:div w:id="1358576544">
                      <w:marLeft w:val="0"/>
                      <w:marRight w:val="0"/>
                      <w:marTop w:val="0"/>
                      <w:marBottom w:val="0"/>
                      <w:divBdr>
                        <w:top w:val="none" w:sz="0" w:space="0" w:color="auto"/>
                        <w:left w:val="none" w:sz="0" w:space="0" w:color="auto"/>
                        <w:bottom w:val="none" w:sz="0" w:space="0" w:color="auto"/>
                        <w:right w:val="none" w:sz="0" w:space="0" w:color="auto"/>
                      </w:divBdr>
                      <w:divsChild>
                        <w:div w:id="9393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443">
                  <w:marLeft w:val="0"/>
                  <w:marRight w:val="0"/>
                  <w:marTop w:val="0"/>
                  <w:marBottom w:val="0"/>
                  <w:divBdr>
                    <w:top w:val="none" w:sz="0" w:space="0" w:color="auto"/>
                    <w:left w:val="none" w:sz="0" w:space="0" w:color="auto"/>
                    <w:bottom w:val="none" w:sz="0" w:space="0" w:color="auto"/>
                    <w:right w:val="none" w:sz="0" w:space="0" w:color="auto"/>
                  </w:divBdr>
                  <w:divsChild>
                    <w:div w:id="1799493685">
                      <w:marLeft w:val="0"/>
                      <w:marRight w:val="0"/>
                      <w:marTop w:val="0"/>
                      <w:marBottom w:val="0"/>
                      <w:divBdr>
                        <w:top w:val="none" w:sz="0" w:space="0" w:color="auto"/>
                        <w:left w:val="none" w:sz="0" w:space="0" w:color="auto"/>
                        <w:bottom w:val="none" w:sz="0" w:space="0" w:color="auto"/>
                        <w:right w:val="none" w:sz="0" w:space="0" w:color="auto"/>
                      </w:divBdr>
                      <w:divsChild>
                        <w:div w:id="67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652">
                  <w:marLeft w:val="0"/>
                  <w:marRight w:val="0"/>
                  <w:marTop w:val="0"/>
                  <w:marBottom w:val="0"/>
                  <w:divBdr>
                    <w:top w:val="none" w:sz="0" w:space="0" w:color="auto"/>
                    <w:left w:val="none" w:sz="0" w:space="0" w:color="auto"/>
                    <w:bottom w:val="none" w:sz="0" w:space="0" w:color="auto"/>
                    <w:right w:val="none" w:sz="0" w:space="0" w:color="auto"/>
                  </w:divBdr>
                  <w:divsChild>
                    <w:div w:id="979071714">
                      <w:marLeft w:val="0"/>
                      <w:marRight w:val="0"/>
                      <w:marTop w:val="0"/>
                      <w:marBottom w:val="0"/>
                      <w:divBdr>
                        <w:top w:val="none" w:sz="0" w:space="0" w:color="auto"/>
                        <w:left w:val="none" w:sz="0" w:space="0" w:color="auto"/>
                        <w:bottom w:val="none" w:sz="0" w:space="0" w:color="auto"/>
                        <w:right w:val="none" w:sz="0" w:space="0" w:color="auto"/>
                      </w:divBdr>
                      <w:divsChild>
                        <w:div w:id="5987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9432">
                  <w:marLeft w:val="0"/>
                  <w:marRight w:val="0"/>
                  <w:marTop w:val="0"/>
                  <w:marBottom w:val="0"/>
                  <w:divBdr>
                    <w:top w:val="none" w:sz="0" w:space="0" w:color="auto"/>
                    <w:left w:val="none" w:sz="0" w:space="0" w:color="auto"/>
                    <w:bottom w:val="none" w:sz="0" w:space="0" w:color="auto"/>
                    <w:right w:val="none" w:sz="0" w:space="0" w:color="auto"/>
                  </w:divBdr>
                  <w:divsChild>
                    <w:div w:id="1911575541">
                      <w:marLeft w:val="0"/>
                      <w:marRight w:val="0"/>
                      <w:marTop w:val="0"/>
                      <w:marBottom w:val="0"/>
                      <w:divBdr>
                        <w:top w:val="none" w:sz="0" w:space="0" w:color="auto"/>
                        <w:left w:val="none" w:sz="0" w:space="0" w:color="auto"/>
                        <w:bottom w:val="none" w:sz="0" w:space="0" w:color="auto"/>
                        <w:right w:val="none" w:sz="0" w:space="0" w:color="auto"/>
                      </w:divBdr>
                      <w:divsChild>
                        <w:div w:id="169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3809">
                  <w:marLeft w:val="0"/>
                  <w:marRight w:val="0"/>
                  <w:marTop w:val="0"/>
                  <w:marBottom w:val="0"/>
                  <w:divBdr>
                    <w:top w:val="none" w:sz="0" w:space="0" w:color="auto"/>
                    <w:left w:val="none" w:sz="0" w:space="0" w:color="auto"/>
                    <w:bottom w:val="none" w:sz="0" w:space="0" w:color="auto"/>
                    <w:right w:val="none" w:sz="0" w:space="0" w:color="auto"/>
                  </w:divBdr>
                  <w:divsChild>
                    <w:div w:id="558782248">
                      <w:marLeft w:val="0"/>
                      <w:marRight w:val="0"/>
                      <w:marTop w:val="0"/>
                      <w:marBottom w:val="0"/>
                      <w:divBdr>
                        <w:top w:val="none" w:sz="0" w:space="0" w:color="auto"/>
                        <w:left w:val="none" w:sz="0" w:space="0" w:color="auto"/>
                        <w:bottom w:val="none" w:sz="0" w:space="0" w:color="auto"/>
                        <w:right w:val="none" w:sz="0" w:space="0" w:color="auto"/>
                      </w:divBdr>
                      <w:divsChild>
                        <w:div w:id="307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7981">
                  <w:marLeft w:val="0"/>
                  <w:marRight w:val="0"/>
                  <w:marTop w:val="0"/>
                  <w:marBottom w:val="0"/>
                  <w:divBdr>
                    <w:top w:val="none" w:sz="0" w:space="0" w:color="auto"/>
                    <w:left w:val="none" w:sz="0" w:space="0" w:color="auto"/>
                    <w:bottom w:val="none" w:sz="0" w:space="0" w:color="auto"/>
                    <w:right w:val="none" w:sz="0" w:space="0" w:color="auto"/>
                  </w:divBdr>
                  <w:divsChild>
                    <w:div w:id="776101451">
                      <w:marLeft w:val="0"/>
                      <w:marRight w:val="0"/>
                      <w:marTop w:val="0"/>
                      <w:marBottom w:val="0"/>
                      <w:divBdr>
                        <w:top w:val="none" w:sz="0" w:space="0" w:color="auto"/>
                        <w:left w:val="none" w:sz="0" w:space="0" w:color="auto"/>
                        <w:bottom w:val="none" w:sz="0" w:space="0" w:color="auto"/>
                        <w:right w:val="none" w:sz="0" w:space="0" w:color="auto"/>
                      </w:divBdr>
                      <w:divsChild>
                        <w:div w:id="1655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329">
                  <w:marLeft w:val="0"/>
                  <w:marRight w:val="0"/>
                  <w:marTop w:val="0"/>
                  <w:marBottom w:val="0"/>
                  <w:divBdr>
                    <w:top w:val="none" w:sz="0" w:space="0" w:color="auto"/>
                    <w:left w:val="none" w:sz="0" w:space="0" w:color="auto"/>
                    <w:bottom w:val="none" w:sz="0" w:space="0" w:color="auto"/>
                    <w:right w:val="none" w:sz="0" w:space="0" w:color="auto"/>
                  </w:divBdr>
                  <w:divsChild>
                    <w:div w:id="1684435115">
                      <w:marLeft w:val="0"/>
                      <w:marRight w:val="0"/>
                      <w:marTop w:val="0"/>
                      <w:marBottom w:val="0"/>
                      <w:divBdr>
                        <w:top w:val="none" w:sz="0" w:space="0" w:color="auto"/>
                        <w:left w:val="none" w:sz="0" w:space="0" w:color="auto"/>
                        <w:bottom w:val="none" w:sz="0" w:space="0" w:color="auto"/>
                        <w:right w:val="none" w:sz="0" w:space="0" w:color="auto"/>
                      </w:divBdr>
                      <w:divsChild>
                        <w:div w:id="18963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3558">
                  <w:marLeft w:val="0"/>
                  <w:marRight w:val="0"/>
                  <w:marTop w:val="0"/>
                  <w:marBottom w:val="0"/>
                  <w:divBdr>
                    <w:top w:val="none" w:sz="0" w:space="0" w:color="auto"/>
                    <w:left w:val="none" w:sz="0" w:space="0" w:color="auto"/>
                    <w:bottom w:val="none" w:sz="0" w:space="0" w:color="auto"/>
                    <w:right w:val="none" w:sz="0" w:space="0" w:color="auto"/>
                  </w:divBdr>
                  <w:divsChild>
                    <w:div w:id="2094471899">
                      <w:marLeft w:val="0"/>
                      <w:marRight w:val="0"/>
                      <w:marTop w:val="0"/>
                      <w:marBottom w:val="0"/>
                      <w:divBdr>
                        <w:top w:val="none" w:sz="0" w:space="0" w:color="auto"/>
                        <w:left w:val="none" w:sz="0" w:space="0" w:color="auto"/>
                        <w:bottom w:val="none" w:sz="0" w:space="0" w:color="auto"/>
                        <w:right w:val="none" w:sz="0" w:space="0" w:color="auto"/>
                      </w:divBdr>
                      <w:divsChild>
                        <w:div w:id="11951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507">
                  <w:marLeft w:val="0"/>
                  <w:marRight w:val="0"/>
                  <w:marTop w:val="0"/>
                  <w:marBottom w:val="0"/>
                  <w:divBdr>
                    <w:top w:val="none" w:sz="0" w:space="0" w:color="auto"/>
                    <w:left w:val="none" w:sz="0" w:space="0" w:color="auto"/>
                    <w:bottom w:val="none" w:sz="0" w:space="0" w:color="auto"/>
                    <w:right w:val="none" w:sz="0" w:space="0" w:color="auto"/>
                  </w:divBdr>
                  <w:divsChild>
                    <w:div w:id="666903504">
                      <w:marLeft w:val="0"/>
                      <w:marRight w:val="0"/>
                      <w:marTop w:val="0"/>
                      <w:marBottom w:val="0"/>
                      <w:divBdr>
                        <w:top w:val="none" w:sz="0" w:space="0" w:color="auto"/>
                        <w:left w:val="none" w:sz="0" w:space="0" w:color="auto"/>
                        <w:bottom w:val="none" w:sz="0" w:space="0" w:color="auto"/>
                        <w:right w:val="none" w:sz="0" w:space="0" w:color="auto"/>
                      </w:divBdr>
                      <w:divsChild>
                        <w:div w:id="16254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3196">
                  <w:marLeft w:val="0"/>
                  <w:marRight w:val="0"/>
                  <w:marTop w:val="0"/>
                  <w:marBottom w:val="0"/>
                  <w:divBdr>
                    <w:top w:val="none" w:sz="0" w:space="0" w:color="auto"/>
                    <w:left w:val="none" w:sz="0" w:space="0" w:color="auto"/>
                    <w:bottom w:val="none" w:sz="0" w:space="0" w:color="auto"/>
                    <w:right w:val="none" w:sz="0" w:space="0" w:color="auto"/>
                  </w:divBdr>
                  <w:divsChild>
                    <w:div w:id="1559709136">
                      <w:marLeft w:val="0"/>
                      <w:marRight w:val="0"/>
                      <w:marTop w:val="0"/>
                      <w:marBottom w:val="0"/>
                      <w:divBdr>
                        <w:top w:val="none" w:sz="0" w:space="0" w:color="auto"/>
                        <w:left w:val="none" w:sz="0" w:space="0" w:color="auto"/>
                        <w:bottom w:val="none" w:sz="0" w:space="0" w:color="auto"/>
                        <w:right w:val="none" w:sz="0" w:space="0" w:color="auto"/>
                      </w:divBdr>
                      <w:divsChild>
                        <w:div w:id="939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6195">
                  <w:marLeft w:val="0"/>
                  <w:marRight w:val="0"/>
                  <w:marTop w:val="0"/>
                  <w:marBottom w:val="0"/>
                  <w:divBdr>
                    <w:top w:val="none" w:sz="0" w:space="0" w:color="auto"/>
                    <w:left w:val="none" w:sz="0" w:space="0" w:color="auto"/>
                    <w:bottom w:val="none" w:sz="0" w:space="0" w:color="auto"/>
                    <w:right w:val="none" w:sz="0" w:space="0" w:color="auto"/>
                  </w:divBdr>
                  <w:divsChild>
                    <w:div w:id="589775969">
                      <w:marLeft w:val="0"/>
                      <w:marRight w:val="0"/>
                      <w:marTop w:val="0"/>
                      <w:marBottom w:val="0"/>
                      <w:divBdr>
                        <w:top w:val="none" w:sz="0" w:space="0" w:color="auto"/>
                        <w:left w:val="none" w:sz="0" w:space="0" w:color="auto"/>
                        <w:bottom w:val="none" w:sz="0" w:space="0" w:color="auto"/>
                        <w:right w:val="none" w:sz="0" w:space="0" w:color="auto"/>
                      </w:divBdr>
                      <w:divsChild>
                        <w:div w:id="7221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062">
                  <w:marLeft w:val="0"/>
                  <w:marRight w:val="0"/>
                  <w:marTop w:val="0"/>
                  <w:marBottom w:val="0"/>
                  <w:divBdr>
                    <w:top w:val="none" w:sz="0" w:space="0" w:color="auto"/>
                    <w:left w:val="none" w:sz="0" w:space="0" w:color="auto"/>
                    <w:bottom w:val="none" w:sz="0" w:space="0" w:color="auto"/>
                    <w:right w:val="none" w:sz="0" w:space="0" w:color="auto"/>
                  </w:divBdr>
                  <w:divsChild>
                    <w:div w:id="583105026">
                      <w:marLeft w:val="0"/>
                      <w:marRight w:val="0"/>
                      <w:marTop w:val="0"/>
                      <w:marBottom w:val="0"/>
                      <w:divBdr>
                        <w:top w:val="none" w:sz="0" w:space="0" w:color="auto"/>
                        <w:left w:val="none" w:sz="0" w:space="0" w:color="auto"/>
                        <w:bottom w:val="none" w:sz="0" w:space="0" w:color="auto"/>
                        <w:right w:val="none" w:sz="0" w:space="0" w:color="auto"/>
                      </w:divBdr>
                      <w:divsChild>
                        <w:div w:id="16004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4725">
                  <w:marLeft w:val="0"/>
                  <w:marRight w:val="0"/>
                  <w:marTop w:val="0"/>
                  <w:marBottom w:val="0"/>
                  <w:divBdr>
                    <w:top w:val="none" w:sz="0" w:space="0" w:color="auto"/>
                    <w:left w:val="none" w:sz="0" w:space="0" w:color="auto"/>
                    <w:bottom w:val="none" w:sz="0" w:space="0" w:color="auto"/>
                    <w:right w:val="none" w:sz="0" w:space="0" w:color="auto"/>
                  </w:divBdr>
                  <w:divsChild>
                    <w:div w:id="1026949934">
                      <w:marLeft w:val="0"/>
                      <w:marRight w:val="0"/>
                      <w:marTop w:val="0"/>
                      <w:marBottom w:val="0"/>
                      <w:divBdr>
                        <w:top w:val="none" w:sz="0" w:space="0" w:color="auto"/>
                        <w:left w:val="none" w:sz="0" w:space="0" w:color="auto"/>
                        <w:bottom w:val="none" w:sz="0" w:space="0" w:color="auto"/>
                        <w:right w:val="none" w:sz="0" w:space="0" w:color="auto"/>
                      </w:divBdr>
                      <w:divsChild>
                        <w:div w:id="449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7673">
                  <w:marLeft w:val="0"/>
                  <w:marRight w:val="0"/>
                  <w:marTop w:val="0"/>
                  <w:marBottom w:val="0"/>
                  <w:divBdr>
                    <w:top w:val="none" w:sz="0" w:space="0" w:color="auto"/>
                    <w:left w:val="none" w:sz="0" w:space="0" w:color="auto"/>
                    <w:bottom w:val="none" w:sz="0" w:space="0" w:color="auto"/>
                    <w:right w:val="none" w:sz="0" w:space="0" w:color="auto"/>
                  </w:divBdr>
                  <w:divsChild>
                    <w:div w:id="912203164">
                      <w:marLeft w:val="0"/>
                      <w:marRight w:val="0"/>
                      <w:marTop w:val="0"/>
                      <w:marBottom w:val="0"/>
                      <w:divBdr>
                        <w:top w:val="none" w:sz="0" w:space="0" w:color="auto"/>
                        <w:left w:val="none" w:sz="0" w:space="0" w:color="auto"/>
                        <w:bottom w:val="none" w:sz="0" w:space="0" w:color="auto"/>
                        <w:right w:val="none" w:sz="0" w:space="0" w:color="auto"/>
                      </w:divBdr>
                      <w:divsChild>
                        <w:div w:id="19387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3177">
                  <w:marLeft w:val="0"/>
                  <w:marRight w:val="0"/>
                  <w:marTop w:val="0"/>
                  <w:marBottom w:val="0"/>
                  <w:divBdr>
                    <w:top w:val="none" w:sz="0" w:space="0" w:color="auto"/>
                    <w:left w:val="none" w:sz="0" w:space="0" w:color="auto"/>
                    <w:bottom w:val="none" w:sz="0" w:space="0" w:color="auto"/>
                    <w:right w:val="none" w:sz="0" w:space="0" w:color="auto"/>
                  </w:divBdr>
                  <w:divsChild>
                    <w:div w:id="1455052584">
                      <w:marLeft w:val="0"/>
                      <w:marRight w:val="0"/>
                      <w:marTop w:val="0"/>
                      <w:marBottom w:val="0"/>
                      <w:divBdr>
                        <w:top w:val="none" w:sz="0" w:space="0" w:color="auto"/>
                        <w:left w:val="none" w:sz="0" w:space="0" w:color="auto"/>
                        <w:bottom w:val="none" w:sz="0" w:space="0" w:color="auto"/>
                        <w:right w:val="none" w:sz="0" w:space="0" w:color="auto"/>
                      </w:divBdr>
                      <w:divsChild>
                        <w:div w:id="18839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6965">
                  <w:marLeft w:val="0"/>
                  <w:marRight w:val="0"/>
                  <w:marTop w:val="0"/>
                  <w:marBottom w:val="0"/>
                  <w:divBdr>
                    <w:top w:val="none" w:sz="0" w:space="0" w:color="auto"/>
                    <w:left w:val="none" w:sz="0" w:space="0" w:color="auto"/>
                    <w:bottom w:val="none" w:sz="0" w:space="0" w:color="auto"/>
                    <w:right w:val="none" w:sz="0" w:space="0" w:color="auto"/>
                  </w:divBdr>
                  <w:divsChild>
                    <w:div w:id="862859150">
                      <w:marLeft w:val="0"/>
                      <w:marRight w:val="0"/>
                      <w:marTop w:val="0"/>
                      <w:marBottom w:val="0"/>
                      <w:divBdr>
                        <w:top w:val="none" w:sz="0" w:space="0" w:color="auto"/>
                        <w:left w:val="none" w:sz="0" w:space="0" w:color="auto"/>
                        <w:bottom w:val="none" w:sz="0" w:space="0" w:color="auto"/>
                        <w:right w:val="none" w:sz="0" w:space="0" w:color="auto"/>
                      </w:divBdr>
                      <w:divsChild>
                        <w:div w:id="3948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290">
                  <w:marLeft w:val="0"/>
                  <w:marRight w:val="0"/>
                  <w:marTop w:val="0"/>
                  <w:marBottom w:val="0"/>
                  <w:divBdr>
                    <w:top w:val="none" w:sz="0" w:space="0" w:color="auto"/>
                    <w:left w:val="none" w:sz="0" w:space="0" w:color="auto"/>
                    <w:bottom w:val="none" w:sz="0" w:space="0" w:color="auto"/>
                    <w:right w:val="none" w:sz="0" w:space="0" w:color="auto"/>
                  </w:divBdr>
                  <w:divsChild>
                    <w:div w:id="1076174318">
                      <w:marLeft w:val="0"/>
                      <w:marRight w:val="0"/>
                      <w:marTop w:val="0"/>
                      <w:marBottom w:val="0"/>
                      <w:divBdr>
                        <w:top w:val="none" w:sz="0" w:space="0" w:color="auto"/>
                        <w:left w:val="none" w:sz="0" w:space="0" w:color="auto"/>
                        <w:bottom w:val="none" w:sz="0" w:space="0" w:color="auto"/>
                        <w:right w:val="none" w:sz="0" w:space="0" w:color="auto"/>
                      </w:divBdr>
                      <w:divsChild>
                        <w:div w:id="1701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4101">
                  <w:marLeft w:val="0"/>
                  <w:marRight w:val="0"/>
                  <w:marTop w:val="0"/>
                  <w:marBottom w:val="0"/>
                  <w:divBdr>
                    <w:top w:val="none" w:sz="0" w:space="0" w:color="auto"/>
                    <w:left w:val="none" w:sz="0" w:space="0" w:color="auto"/>
                    <w:bottom w:val="none" w:sz="0" w:space="0" w:color="auto"/>
                    <w:right w:val="none" w:sz="0" w:space="0" w:color="auto"/>
                  </w:divBdr>
                  <w:divsChild>
                    <w:div w:id="187254011">
                      <w:marLeft w:val="0"/>
                      <w:marRight w:val="0"/>
                      <w:marTop w:val="0"/>
                      <w:marBottom w:val="0"/>
                      <w:divBdr>
                        <w:top w:val="none" w:sz="0" w:space="0" w:color="auto"/>
                        <w:left w:val="none" w:sz="0" w:space="0" w:color="auto"/>
                        <w:bottom w:val="none" w:sz="0" w:space="0" w:color="auto"/>
                        <w:right w:val="none" w:sz="0" w:space="0" w:color="auto"/>
                      </w:divBdr>
                      <w:divsChild>
                        <w:div w:id="14876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8780">
                  <w:marLeft w:val="0"/>
                  <w:marRight w:val="0"/>
                  <w:marTop w:val="0"/>
                  <w:marBottom w:val="0"/>
                  <w:divBdr>
                    <w:top w:val="none" w:sz="0" w:space="0" w:color="auto"/>
                    <w:left w:val="none" w:sz="0" w:space="0" w:color="auto"/>
                    <w:bottom w:val="none" w:sz="0" w:space="0" w:color="auto"/>
                    <w:right w:val="none" w:sz="0" w:space="0" w:color="auto"/>
                  </w:divBdr>
                  <w:divsChild>
                    <w:div w:id="2133787498">
                      <w:marLeft w:val="0"/>
                      <w:marRight w:val="0"/>
                      <w:marTop w:val="0"/>
                      <w:marBottom w:val="0"/>
                      <w:divBdr>
                        <w:top w:val="none" w:sz="0" w:space="0" w:color="auto"/>
                        <w:left w:val="none" w:sz="0" w:space="0" w:color="auto"/>
                        <w:bottom w:val="none" w:sz="0" w:space="0" w:color="auto"/>
                        <w:right w:val="none" w:sz="0" w:space="0" w:color="auto"/>
                      </w:divBdr>
                      <w:divsChild>
                        <w:div w:id="7312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2359">
                  <w:marLeft w:val="0"/>
                  <w:marRight w:val="0"/>
                  <w:marTop w:val="0"/>
                  <w:marBottom w:val="0"/>
                  <w:divBdr>
                    <w:top w:val="none" w:sz="0" w:space="0" w:color="auto"/>
                    <w:left w:val="none" w:sz="0" w:space="0" w:color="auto"/>
                    <w:bottom w:val="none" w:sz="0" w:space="0" w:color="auto"/>
                    <w:right w:val="none" w:sz="0" w:space="0" w:color="auto"/>
                  </w:divBdr>
                  <w:divsChild>
                    <w:div w:id="1392539058">
                      <w:marLeft w:val="0"/>
                      <w:marRight w:val="0"/>
                      <w:marTop w:val="0"/>
                      <w:marBottom w:val="0"/>
                      <w:divBdr>
                        <w:top w:val="none" w:sz="0" w:space="0" w:color="auto"/>
                        <w:left w:val="none" w:sz="0" w:space="0" w:color="auto"/>
                        <w:bottom w:val="none" w:sz="0" w:space="0" w:color="auto"/>
                        <w:right w:val="none" w:sz="0" w:space="0" w:color="auto"/>
                      </w:divBdr>
                      <w:divsChild>
                        <w:div w:id="13218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3456">
                  <w:marLeft w:val="0"/>
                  <w:marRight w:val="0"/>
                  <w:marTop w:val="0"/>
                  <w:marBottom w:val="0"/>
                  <w:divBdr>
                    <w:top w:val="none" w:sz="0" w:space="0" w:color="auto"/>
                    <w:left w:val="none" w:sz="0" w:space="0" w:color="auto"/>
                    <w:bottom w:val="none" w:sz="0" w:space="0" w:color="auto"/>
                    <w:right w:val="none" w:sz="0" w:space="0" w:color="auto"/>
                  </w:divBdr>
                  <w:divsChild>
                    <w:div w:id="982275235">
                      <w:marLeft w:val="0"/>
                      <w:marRight w:val="0"/>
                      <w:marTop w:val="0"/>
                      <w:marBottom w:val="0"/>
                      <w:divBdr>
                        <w:top w:val="none" w:sz="0" w:space="0" w:color="auto"/>
                        <w:left w:val="none" w:sz="0" w:space="0" w:color="auto"/>
                        <w:bottom w:val="none" w:sz="0" w:space="0" w:color="auto"/>
                        <w:right w:val="none" w:sz="0" w:space="0" w:color="auto"/>
                      </w:divBdr>
                      <w:divsChild>
                        <w:div w:id="10292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5864">
                  <w:marLeft w:val="0"/>
                  <w:marRight w:val="0"/>
                  <w:marTop w:val="0"/>
                  <w:marBottom w:val="0"/>
                  <w:divBdr>
                    <w:top w:val="none" w:sz="0" w:space="0" w:color="auto"/>
                    <w:left w:val="none" w:sz="0" w:space="0" w:color="auto"/>
                    <w:bottom w:val="none" w:sz="0" w:space="0" w:color="auto"/>
                    <w:right w:val="none" w:sz="0" w:space="0" w:color="auto"/>
                  </w:divBdr>
                  <w:divsChild>
                    <w:div w:id="694110588">
                      <w:marLeft w:val="0"/>
                      <w:marRight w:val="0"/>
                      <w:marTop w:val="0"/>
                      <w:marBottom w:val="0"/>
                      <w:divBdr>
                        <w:top w:val="none" w:sz="0" w:space="0" w:color="auto"/>
                        <w:left w:val="none" w:sz="0" w:space="0" w:color="auto"/>
                        <w:bottom w:val="none" w:sz="0" w:space="0" w:color="auto"/>
                        <w:right w:val="none" w:sz="0" w:space="0" w:color="auto"/>
                      </w:divBdr>
                      <w:divsChild>
                        <w:div w:id="15762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861">
                  <w:marLeft w:val="0"/>
                  <w:marRight w:val="0"/>
                  <w:marTop w:val="0"/>
                  <w:marBottom w:val="0"/>
                  <w:divBdr>
                    <w:top w:val="none" w:sz="0" w:space="0" w:color="auto"/>
                    <w:left w:val="none" w:sz="0" w:space="0" w:color="auto"/>
                    <w:bottom w:val="none" w:sz="0" w:space="0" w:color="auto"/>
                    <w:right w:val="none" w:sz="0" w:space="0" w:color="auto"/>
                  </w:divBdr>
                  <w:divsChild>
                    <w:div w:id="105391763">
                      <w:marLeft w:val="0"/>
                      <w:marRight w:val="0"/>
                      <w:marTop w:val="0"/>
                      <w:marBottom w:val="0"/>
                      <w:divBdr>
                        <w:top w:val="none" w:sz="0" w:space="0" w:color="auto"/>
                        <w:left w:val="none" w:sz="0" w:space="0" w:color="auto"/>
                        <w:bottom w:val="none" w:sz="0" w:space="0" w:color="auto"/>
                        <w:right w:val="none" w:sz="0" w:space="0" w:color="auto"/>
                      </w:divBdr>
                      <w:divsChild>
                        <w:div w:id="6416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5028">
                  <w:marLeft w:val="0"/>
                  <w:marRight w:val="0"/>
                  <w:marTop w:val="0"/>
                  <w:marBottom w:val="0"/>
                  <w:divBdr>
                    <w:top w:val="none" w:sz="0" w:space="0" w:color="auto"/>
                    <w:left w:val="none" w:sz="0" w:space="0" w:color="auto"/>
                    <w:bottom w:val="none" w:sz="0" w:space="0" w:color="auto"/>
                    <w:right w:val="none" w:sz="0" w:space="0" w:color="auto"/>
                  </w:divBdr>
                  <w:divsChild>
                    <w:div w:id="1593705204">
                      <w:marLeft w:val="0"/>
                      <w:marRight w:val="0"/>
                      <w:marTop w:val="0"/>
                      <w:marBottom w:val="0"/>
                      <w:divBdr>
                        <w:top w:val="none" w:sz="0" w:space="0" w:color="auto"/>
                        <w:left w:val="none" w:sz="0" w:space="0" w:color="auto"/>
                        <w:bottom w:val="none" w:sz="0" w:space="0" w:color="auto"/>
                        <w:right w:val="none" w:sz="0" w:space="0" w:color="auto"/>
                      </w:divBdr>
                      <w:divsChild>
                        <w:div w:id="33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6963">
                  <w:marLeft w:val="0"/>
                  <w:marRight w:val="0"/>
                  <w:marTop w:val="0"/>
                  <w:marBottom w:val="0"/>
                  <w:divBdr>
                    <w:top w:val="none" w:sz="0" w:space="0" w:color="auto"/>
                    <w:left w:val="none" w:sz="0" w:space="0" w:color="auto"/>
                    <w:bottom w:val="none" w:sz="0" w:space="0" w:color="auto"/>
                    <w:right w:val="none" w:sz="0" w:space="0" w:color="auto"/>
                  </w:divBdr>
                  <w:divsChild>
                    <w:div w:id="1537348379">
                      <w:marLeft w:val="0"/>
                      <w:marRight w:val="0"/>
                      <w:marTop w:val="0"/>
                      <w:marBottom w:val="0"/>
                      <w:divBdr>
                        <w:top w:val="none" w:sz="0" w:space="0" w:color="auto"/>
                        <w:left w:val="none" w:sz="0" w:space="0" w:color="auto"/>
                        <w:bottom w:val="none" w:sz="0" w:space="0" w:color="auto"/>
                        <w:right w:val="none" w:sz="0" w:space="0" w:color="auto"/>
                      </w:divBdr>
                      <w:divsChild>
                        <w:div w:id="13397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628">
                  <w:marLeft w:val="0"/>
                  <w:marRight w:val="0"/>
                  <w:marTop w:val="0"/>
                  <w:marBottom w:val="0"/>
                  <w:divBdr>
                    <w:top w:val="none" w:sz="0" w:space="0" w:color="auto"/>
                    <w:left w:val="none" w:sz="0" w:space="0" w:color="auto"/>
                    <w:bottom w:val="none" w:sz="0" w:space="0" w:color="auto"/>
                    <w:right w:val="none" w:sz="0" w:space="0" w:color="auto"/>
                  </w:divBdr>
                  <w:divsChild>
                    <w:div w:id="1752697715">
                      <w:marLeft w:val="0"/>
                      <w:marRight w:val="0"/>
                      <w:marTop w:val="0"/>
                      <w:marBottom w:val="0"/>
                      <w:divBdr>
                        <w:top w:val="none" w:sz="0" w:space="0" w:color="auto"/>
                        <w:left w:val="none" w:sz="0" w:space="0" w:color="auto"/>
                        <w:bottom w:val="none" w:sz="0" w:space="0" w:color="auto"/>
                        <w:right w:val="none" w:sz="0" w:space="0" w:color="auto"/>
                      </w:divBdr>
                      <w:divsChild>
                        <w:div w:id="17850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0884">
                  <w:marLeft w:val="0"/>
                  <w:marRight w:val="0"/>
                  <w:marTop w:val="0"/>
                  <w:marBottom w:val="0"/>
                  <w:divBdr>
                    <w:top w:val="none" w:sz="0" w:space="0" w:color="auto"/>
                    <w:left w:val="none" w:sz="0" w:space="0" w:color="auto"/>
                    <w:bottom w:val="none" w:sz="0" w:space="0" w:color="auto"/>
                    <w:right w:val="none" w:sz="0" w:space="0" w:color="auto"/>
                  </w:divBdr>
                  <w:divsChild>
                    <w:div w:id="193200327">
                      <w:marLeft w:val="0"/>
                      <w:marRight w:val="0"/>
                      <w:marTop w:val="0"/>
                      <w:marBottom w:val="0"/>
                      <w:divBdr>
                        <w:top w:val="none" w:sz="0" w:space="0" w:color="auto"/>
                        <w:left w:val="none" w:sz="0" w:space="0" w:color="auto"/>
                        <w:bottom w:val="none" w:sz="0" w:space="0" w:color="auto"/>
                        <w:right w:val="none" w:sz="0" w:space="0" w:color="auto"/>
                      </w:divBdr>
                      <w:divsChild>
                        <w:div w:id="13755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5659">
                  <w:marLeft w:val="0"/>
                  <w:marRight w:val="0"/>
                  <w:marTop w:val="0"/>
                  <w:marBottom w:val="0"/>
                  <w:divBdr>
                    <w:top w:val="none" w:sz="0" w:space="0" w:color="auto"/>
                    <w:left w:val="none" w:sz="0" w:space="0" w:color="auto"/>
                    <w:bottom w:val="none" w:sz="0" w:space="0" w:color="auto"/>
                    <w:right w:val="none" w:sz="0" w:space="0" w:color="auto"/>
                  </w:divBdr>
                  <w:divsChild>
                    <w:div w:id="229191020">
                      <w:marLeft w:val="0"/>
                      <w:marRight w:val="0"/>
                      <w:marTop w:val="0"/>
                      <w:marBottom w:val="0"/>
                      <w:divBdr>
                        <w:top w:val="none" w:sz="0" w:space="0" w:color="auto"/>
                        <w:left w:val="none" w:sz="0" w:space="0" w:color="auto"/>
                        <w:bottom w:val="none" w:sz="0" w:space="0" w:color="auto"/>
                        <w:right w:val="none" w:sz="0" w:space="0" w:color="auto"/>
                      </w:divBdr>
                      <w:divsChild>
                        <w:div w:id="20672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6215">
                  <w:marLeft w:val="0"/>
                  <w:marRight w:val="0"/>
                  <w:marTop w:val="0"/>
                  <w:marBottom w:val="0"/>
                  <w:divBdr>
                    <w:top w:val="none" w:sz="0" w:space="0" w:color="auto"/>
                    <w:left w:val="none" w:sz="0" w:space="0" w:color="auto"/>
                    <w:bottom w:val="none" w:sz="0" w:space="0" w:color="auto"/>
                    <w:right w:val="none" w:sz="0" w:space="0" w:color="auto"/>
                  </w:divBdr>
                  <w:divsChild>
                    <w:div w:id="1645426167">
                      <w:marLeft w:val="0"/>
                      <w:marRight w:val="0"/>
                      <w:marTop w:val="0"/>
                      <w:marBottom w:val="0"/>
                      <w:divBdr>
                        <w:top w:val="none" w:sz="0" w:space="0" w:color="auto"/>
                        <w:left w:val="none" w:sz="0" w:space="0" w:color="auto"/>
                        <w:bottom w:val="none" w:sz="0" w:space="0" w:color="auto"/>
                        <w:right w:val="none" w:sz="0" w:space="0" w:color="auto"/>
                      </w:divBdr>
                      <w:divsChild>
                        <w:div w:id="18058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2445">
                  <w:marLeft w:val="0"/>
                  <w:marRight w:val="0"/>
                  <w:marTop w:val="0"/>
                  <w:marBottom w:val="0"/>
                  <w:divBdr>
                    <w:top w:val="none" w:sz="0" w:space="0" w:color="auto"/>
                    <w:left w:val="none" w:sz="0" w:space="0" w:color="auto"/>
                    <w:bottom w:val="none" w:sz="0" w:space="0" w:color="auto"/>
                    <w:right w:val="none" w:sz="0" w:space="0" w:color="auto"/>
                  </w:divBdr>
                  <w:divsChild>
                    <w:div w:id="1395354056">
                      <w:marLeft w:val="0"/>
                      <w:marRight w:val="0"/>
                      <w:marTop w:val="0"/>
                      <w:marBottom w:val="0"/>
                      <w:divBdr>
                        <w:top w:val="none" w:sz="0" w:space="0" w:color="auto"/>
                        <w:left w:val="none" w:sz="0" w:space="0" w:color="auto"/>
                        <w:bottom w:val="none" w:sz="0" w:space="0" w:color="auto"/>
                        <w:right w:val="none" w:sz="0" w:space="0" w:color="auto"/>
                      </w:divBdr>
                      <w:divsChild>
                        <w:div w:id="4413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074">
                  <w:marLeft w:val="0"/>
                  <w:marRight w:val="0"/>
                  <w:marTop w:val="0"/>
                  <w:marBottom w:val="0"/>
                  <w:divBdr>
                    <w:top w:val="none" w:sz="0" w:space="0" w:color="auto"/>
                    <w:left w:val="none" w:sz="0" w:space="0" w:color="auto"/>
                    <w:bottom w:val="none" w:sz="0" w:space="0" w:color="auto"/>
                    <w:right w:val="none" w:sz="0" w:space="0" w:color="auto"/>
                  </w:divBdr>
                  <w:divsChild>
                    <w:div w:id="715853999">
                      <w:marLeft w:val="0"/>
                      <w:marRight w:val="0"/>
                      <w:marTop w:val="0"/>
                      <w:marBottom w:val="0"/>
                      <w:divBdr>
                        <w:top w:val="none" w:sz="0" w:space="0" w:color="auto"/>
                        <w:left w:val="none" w:sz="0" w:space="0" w:color="auto"/>
                        <w:bottom w:val="none" w:sz="0" w:space="0" w:color="auto"/>
                        <w:right w:val="none" w:sz="0" w:space="0" w:color="auto"/>
                      </w:divBdr>
                      <w:divsChild>
                        <w:div w:id="13968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1180">
                  <w:marLeft w:val="0"/>
                  <w:marRight w:val="0"/>
                  <w:marTop w:val="0"/>
                  <w:marBottom w:val="0"/>
                  <w:divBdr>
                    <w:top w:val="none" w:sz="0" w:space="0" w:color="auto"/>
                    <w:left w:val="none" w:sz="0" w:space="0" w:color="auto"/>
                    <w:bottom w:val="none" w:sz="0" w:space="0" w:color="auto"/>
                    <w:right w:val="none" w:sz="0" w:space="0" w:color="auto"/>
                  </w:divBdr>
                  <w:divsChild>
                    <w:div w:id="1483153046">
                      <w:marLeft w:val="0"/>
                      <w:marRight w:val="0"/>
                      <w:marTop w:val="0"/>
                      <w:marBottom w:val="0"/>
                      <w:divBdr>
                        <w:top w:val="none" w:sz="0" w:space="0" w:color="auto"/>
                        <w:left w:val="none" w:sz="0" w:space="0" w:color="auto"/>
                        <w:bottom w:val="none" w:sz="0" w:space="0" w:color="auto"/>
                        <w:right w:val="none" w:sz="0" w:space="0" w:color="auto"/>
                      </w:divBdr>
                      <w:divsChild>
                        <w:div w:id="13142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7536">
                  <w:marLeft w:val="0"/>
                  <w:marRight w:val="0"/>
                  <w:marTop w:val="0"/>
                  <w:marBottom w:val="0"/>
                  <w:divBdr>
                    <w:top w:val="none" w:sz="0" w:space="0" w:color="auto"/>
                    <w:left w:val="none" w:sz="0" w:space="0" w:color="auto"/>
                    <w:bottom w:val="none" w:sz="0" w:space="0" w:color="auto"/>
                    <w:right w:val="none" w:sz="0" w:space="0" w:color="auto"/>
                  </w:divBdr>
                  <w:divsChild>
                    <w:div w:id="1874416671">
                      <w:marLeft w:val="0"/>
                      <w:marRight w:val="0"/>
                      <w:marTop w:val="0"/>
                      <w:marBottom w:val="0"/>
                      <w:divBdr>
                        <w:top w:val="none" w:sz="0" w:space="0" w:color="auto"/>
                        <w:left w:val="none" w:sz="0" w:space="0" w:color="auto"/>
                        <w:bottom w:val="none" w:sz="0" w:space="0" w:color="auto"/>
                        <w:right w:val="none" w:sz="0" w:space="0" w:color="auto"/>
                      </w:divBdr>
                      <w:divsChild>
                        <w:div w:id="9901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221">
                  <w:marLeft w:val="0"/>
                  <w:marRight w:val="0"/>
                  <w:marTop w:val="0"/>
                  <w:marBottom w:val="0"/>
                  <w:divBdr>
                    <w:top w:val="none" w:sz="0" w:space="0" w:color="auto"/>
                    <w:left w:val="none" w:sz="0" w:space="0" w:color="auto"/>
                    <w:bottom w:val="none" w:sz="0" w:space="0" w:color="auto"/>
                    <w:right w:val="none" w:sz="0" w:space="0" w:color="auto"/>
                  </w:divBdr>
                  <w:divsChild>
                    <w:div w:id="459231485">
                      <w:marLeft w:val="0"/>
                      <w:marRight w:val="0"/>
                      <w:marTop w:val="0"/>
                      <w:marBottom w:val="0"/>
                      <w:divBdr>
                        <w:top w:val="none" w:sz="0" w:space="0" w:color="auto"/>
                        <w:left w:val="none" w:sz="0" w:space="0" w:color="auto"/>
                        <w:bottom w:val="none" w:sz="0" w:space="0" w:color="auto"/>
                        <w:right w:val="none" w:sz="0" w:space="0" w:color="auto"/>
                      </w:divBdr>
                      <w:divsChild>
                        <w:div w:id="9499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7776">
                  <w:marLeft w:val="0"/>
                  <w:marRight w:val="0"/>
                  <w:marTop w:val="0"/>
                  <w:marBottom w:val="0"/>
                  <w:divBdr>
                    <w:top w:val="none" w:sz="0" w:space="0" w:color="auto"/>
                    <w:left w:val="none" w:sz="0" w:space="0" w:color="auto"/>
                    <w:bottom w:val="none" w:sz="0" w:space="0" w:color="auto"/>
                    <w:right w:val="none" w:sz="0" w:space="0" w:color="auto"/>
                  </w:divBdr>
                  <w:divsChild>
                    <w:div w:id="865169495">
                      <w:marLeft w:val="0"/>
                      <w:marRight w:val="0"/>
                      <w:marTop w:val="0"/>
                      <w:marBottom w:val="0"/>
                      <w:divBdr>
                        <w:top w:val="none" w:sz="0" w:space="0" w:color="auto"/>
                        <w:left w:val="none" w:sz="0" w:space="0" w:color="auto"/>
                        <w:bottom w:val="none" w:sz="0" w:space="0" w:color="auto"/>
                        <w:right w:val="none" w:sz="0" w:space="0" w:color="auto"/>
                      </w:divBdr>
                      <w:divsChild>
                        <w:div w:id="14338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7369">
                  <w:marLeft w:val="0"/>
                  <w:marRight w:val="0"/>
                  <w:marTop w:val="0"/>
                  <w:marBottom w:val="0"/>
                  <w:divBdr>
                    <w:top w:val="none" w:sz="0" w:space="0" w:color="auto"/>
                    <w:left w:val="none" w:sz="0" w:space="0" w:color="auto"/>
                    <w:bottom w:val="none" w:sz="0" w:space="0" w:color="auto"/>
                    <w:right w:val="none" w:sz="0" w:space="0" w:color="auto"/>
                  </w:divBdr>
                  <w:divsChild>
                    <w:div w:id="2146502398">
                      <w:marLeft w:val="0"/>
                      <w:marRight w:val="0"/>
                      <w:marTop w:val="0"/>
                      <w:marBottom w:val="0"/>
                      <w:divBdr>
                        <w:top w:val="none" w:sz="0" w:space="0" w:color="auto"/>
                        <w:left w:val="none" w:sz="0" w:space="0" w:color="auto"/>
                        <w:bottom w:val="none" w:sz="0" w:space="0" w:color="auto"/>
                        <w:right w:val="none" w:sz="0" w:space="0" w:color="auto"/>
                      </w:divBdr>
                      <w:divsChild>
                        <w:div w:id="14222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0512">
                  <w:marLeft w:val="0"/>
                  <w:marRight w:val="0"/>
                  <w:marTop w:val="0"/>
                  <w:marBottom w:val="0"/>
                  <w:divBdr>
                    <w:top w:val="none" w:sz="0" w:space="0" w:color="auto"/>
                    <w:left w:val="none" w:sz="0" w:space="0" w:color="auto"/>
                    <w:bottom w:val="none" w:sz="0" w:space="0" w:color="auto"/>
                    <w:right w:val="none" w:sz="0" w:space="0" w:color="auto"/>
                  </w:divBdr>
                  <w:divsChild>
                    <w:div w:id="412317010">
                      <w:marLeft w:val="0"/>
                      <w:marRight w:val="0"/>
                      <w:marTop w:val="0"/>
                      <w:marBottom w:val="0"/>
                      <w:divBdr>
                        <w:top w:val="none" w:sz="0" w:space="0" w:color="auto"/>
                        <w:left w:val="none" w:sz="0" w:space="0" w:color="auto"/>
                        <w:bottom w:val="none" w:sz="0" w:space="0" w:color="auto"/>
                        <w:right w:val="none" w:sz="0" w:space="0" w:color="auto"/>
                      </w:divBdr>
                      <w:divsChild>
                        <w:div w:id="19676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8293">
                  <w:marLeft w:val="0"/>
                  <w:marRight w:val="0"/>
                  <w:marTop w:val="0"/>
                  <w:marBottom w:val="0"/>
                  <w:divBdr>
                    <w:top w:val="none" w:sz="0" w:space="0" w:color="auto"/>
                    <w:left w:val="none" w:sz="0" w:space="0" w:color="auto"/>
                    <w:bottom w:val="none" w:sz="0" w:space="0" w:color="auto"/>
                    <w:right w:val="none" w:sz="0" w:space="0" w:color="auto"/>
                  </w:divBdr>
                  <w:divsChild>
                    <w:div w:id="1167751942">
                      <w:marLeft w:val="0"/>
                      <w:marRight w:val="0"/>
                      <w:marTop w:val="0"/>
                      <w:marBottom w:val="0"/>
                      <w:divBdr>
                        <w:top w:val="none" w:sz="0" w:space="0" w:color="auto"/>
                        <w:left w:val="none" w:sz="0" w:space="0" w:color="auto"/>
                        <w:bottom w:val="none" w:sz="0" w:space="0" w:color="auto"/>
                        <w:right w:val="none" w:sz="0" w:space="0" w:color="auto"/>
                      </w:divBdr>
                      <w:divsChild>
                        <w:div w:id="4362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8030">
                  <w:marLeft w:val="0"/>
                  <w:marRight w:val="0"/>
                  <w:marTop w:val="0"/>
                  <w:marBottom w:val="0"/>
                  <w:divBdr>
                    <w:top w:val="none" w:sz="0" w:space="0" w:color="auto"/>
                    <w:left w:val="none" w:sz="0" w:space="0" w:color="auto"/>
                    <w:bottom w:val="none" w:sz="0" w:space="0" w:color="auto"/>
                    <w:right w:val="none" w:sz="0" w:space="0" w:color="auto"/>
                  </w:divBdr>
                  <w:divsChild>
                    <w:div w:id="1362509664">
                      <w:marLeft w:val="0"/>
                      <w:marRight w:val="0"/>
                      <w:marTop w:val="0"/>
                      <w:marBottom w:val="0"/>
                      <w:divBdr>
                        <w:top w:val="none" w:sz="0" w:space="0" w:color="auto"/>
                        <w:left w:val="none" w:sz="0" w:space="0" w:color="auto"/>
                        <w:bottom w:val="none" w:sz="0" w:space="0" w:color="auto"/>
                        <w:right w:val="none" w:sz="0" w:space="0" w:color="auto"/>
                      </w:divBdr>
                      <w:divsChild>
                        <w:div w:id="14550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7977">
                  <w:marLeft w:val="0"/>
                  <w:marRight w:val="0"/>
                  <w:marTop w:val="0"/>
                  <w:marBottom w:val="0"/>
                  <w:divBdr>
                    <w:top w:val="none" w:sz="0" w:space="0" w:color="auto"/>
                    <w:left w:val="none" w:sz="0" w:space="0" w:color="auto"/>
                    <w:bottom w:val="none" w:sz="0" w:space="0" w:color="auto"/>
                    <w:right w:val="none" w:sz="0" w:space="0" w:color="auto"/>
                  </w:divBdr>
                  <w:divsChild>
                    <w:div w:id="755057858">
                      <w:marLeft w:val="0"/>
                      <w:marRight w:val="0"/>
                      <w:marTop w:val="0"/>
                      <w:marBottom w:val="0"/>
                      <w:divBdr>
                        <w:top w:val="none" w:sz="0" w:space="0" w:color="auto"/>
                        <w:left w:val="none" w:sz="0" w:space="0" w:color="auto"/>
                        <w:bottom w:val="none" w:sz="0" w:space="0" w:color="auto"/>
                        <w:right w:val="none" w:sz="0" w:space="0" w:color="auto"/>
                      </w:divBdr>
                      <w:divsChild>
                        <w:div w:id="4936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7108">
                  <w:marLeft w:val="0"/>
                  <w:marRight w:val="0"/>
                  <w:marTop w:val="0"/>
                  <w:marBottom w:val="0"/>
                  <w:divBdr>
                    <w:top w:val="none" w:sz="0" w:space="0" w:color="auto"/>
                    <w:left w:val="none" w:sz="0" w:space="0" w:color="auto"/>
                    <w:bottom w:val="none" w:sz="0" w:space="0" w:color="auto"/>
                    <w:right w:val="none" w:sz="0" w:space="0" w:color="auto"/>
                  </w:divBdr>
                  <w:divsChild>
                    <w:div w:id="1857498136">
                      <w:marLeft w:val="0"/>
                      <w:marRight w:val="0"/>
                      <w:marTop w:val="0"/>
                      <w:marBottom w:val="0"/>
                      <w:divBdr>
                        <w:top w:val="none" w:sz="0" w:space="0" w:color="auto"/>
                        <w:left w:val="none" w:sz="0" w:space="0" w:color="auto"/>
                        <w:bottom w:val="none" w:sz="0" w:space="0" w:color="auto"/>
                        <w:right w:val="none" w:sz="0" w:space="0" w:color="auto"/>
                      </w:divBdr>
                      <w:divsChild>
                        <w:div w:id="3102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7627">
                  <w:marLeft w:val="0"/>
                  <w:marRight w:val="0"/>
                  <w:marTop w:val="0"/>
                  <w:marBottom w:val="0"/>
                  <w:divBdr>
                    <w:top w:val="none" w:sz="0" w:space="0" w:color="auto"/>
                    <w:left w:val="none" w:sz="0" w:space="0" w:color="auto"/>
                    <w:bottom w:val="none" w:sz="0" w:space="0" w:color="auto"/>
                    <w:right w:val="none" w:sz="0" w:space="0" w:color="auto"/>
                  </w:divBdr>
                  <w:divsChild>
                    <w:div w:id="2098360243">
                      <w:marLeft w:val="0"/>
                      <w:marRight w:val="0"/>
                      <w:marTop w:val="0"/>
                      <w:marBottom w:val="0"/>
                      <w:divBdr>
                        <w:top w:val="none" w:sz="0" w:space="0" w:color="auto"/>
                        <w:left w:val="none" w:sz="0" w:space="0" w:color="auto"/>
                        <w:bottom w:val="none" w:sz="0" w:space="0" w:color="auto"/>
                        <w:right w:val="none" w:sz="0" w:space="0" w:color="auto"/>
                      </w:divBdr>
                      <w:divsChild>
                        <w:div w:id="10358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351">
                  <w:marLeft w:val="0"/>
                  <w:marRight w:val="0"/>
                  <w:marTop w:val="0"/>
                  <w:marBottom w:val="0"/>
                  <w:divBdr>
                    <w:top w:val="none" w:sz="0" w:space="0" w:color="auto"/>
                    <w:left w:val="none" w:sz="0" w:space="0" w:color="auto"/>
                    <w:bottom w:val="none" w:sz="0" w:space="0" w:color="auto"/>
                    <w:right w:val="none" w:sz="0" w:space="0" w:color="auto"/>
                  </w:divBdr>
                  <w:divsChild>
                    <w:div w:id="641080302">
                      <w:marLeft w:val="0"/>
                      <w:marRight w:val="0"/>
                      <w:marTop w:val="0"/>
                      <w:marBottom w:val="0"/>
                      <w:divBdr>
                        <w:top w:val="none" w:sz="0" w:space="0" w:color="auto"/>
                        <w:left w:val="none" w:sz="0" w:space="0" w:color="auto"/>
                        <w:bottom w:val="none" w:sz="0" w:space="0" w:color="auto"/>
                        <w:right w:val="none" w:sz="0" w:space="0" w:color="auto"/>
                      </w:divBdr>
                      <w:divsChild>
                        <w:div w:id="10489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479">
                  <w:marLeft w:val="0"/>
                  <w:marRight w:val="0"/>
                  <w:marTop w:val="0"/>
                  <w:marBottom w:val="0"/>
                  <w:divBdr>
                    <w:top w:val="none" w:sz="0" w:space="0" w:color="auto"/>
                    <w:left w:val="none" w:sz="0" w:space="0" w:color="auto"/>
                    <w:bottom w:val="none" w:sz="0" w:space="0" w:color="auto"/>
                    <w:right w:val="none" w:sz="0" w:space="0" w:color="auto"/>
                  </w:divBdr>
                  <w:divsChild>
                    <w:div w:id="1354918271">
                      <w:marLeft w:val="0"/>
                      <w:marRight w:val="0"/>
                      <w:marTop w:val="0"/>
                      <w:marBottom w:val="0"/>
                      <w:divBdr>
                        <w:top w:val="none" w:sz="0" w:space="0" w:color="auto"/>
                        <w:left w:val="none" w:sz="0" w:space="0" w:color="auto"/>
                        <w:bottom w:val="none" w:sz="0" w:space="0" w:color="auto"/>
                        <w:right w:val="none" w:sz="0" w:space="0" w:color="auto"/>
                      </w:divBdr>
                      <w:divsChild>
                        <w:div w:id="1264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1487">
                  <w:marLeft w:val="0"/>
                  <w:marRight w:val="0"/>
                  <w:marTop w:val="0"/>
                  <w:marBottom w:val="0"/>
                  <w:divBdr>
                    <w:top w:val="none" w:sz="0" w:space="0" w:color="auto"/>
                    <w:left w:val="none" w:sz="0" w:space="0" w:color="auto"/>
                    <w:bottom w:val="none" w:sz="0" w:space="0" w:color="auto"/>
                    <w:right w:val="none" w:sz="0" w:space="0" w:color="auto"/>
                  </w:divBdr>
                  <w:divsChild>
                    <w:div w:id="145513680">
                      <w:marLeft w:val="0"/>
                      <w:marRight w:val="0"/>
                      <w:marTop w:val="0"/>
                      <w:marBottom w:val="0"/>
                      <w:divBdr>
                        <w:top w:val="none" w:sz="0" w:space="0" w:color="auto"/>
                        <w:left w:val="none" w:sz="0" w:space="0" w:color="auto"/>
                        <w:bottom w:val="none" w:sz="0" w:space="0" w:color="auto"/>
                        <w:right w:val="none" w:sz="0" w:space="0" w:color="auto"/>
                      </w:divBdr>
                      <w:divsChild>
                        <w:div w:id="96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9438">
                  <w:marLeft w:val="0"/>
                  <w:marRight w:val="0"/>
                  <w:marTop w:val="0"/>
                  <w:marBottom w:val="0"/>
                  <w:divBdr>
                    <w:top w:val="none" w:sz="0" w:space="0" w:color="auto"/>
                    <w:left w:val="none" w:sz="0" w:space="0" w:color="auto"/>
                    <w:bottom w:val="none" w:sz="0" w:space="0" w:color="auto"/>
                    <w:right w:val="none" w:sz="0" w:space="0" w:color="auto"/>
                  </w:divBdr>
                  <w:divsChild>
                    <w:div w:id="1288008085">
                      <w:marLeft w:val="0"/>
                      <w:marRight w:val="0"/>
                      <w:marTop w:val="0"/>
                      <w:marBottom w:val="0"/>
                      <w:divBdr>
                        <w:top w:val="none" w:sz="0" w:space="0" w:color="auto"/>
                        <w:left w:val="none" w:sz="0" w:space="0" w:color="auto"/>
                        <w:bottom w:val="none" w:sz="0" w:space="0" w:color="auto"/>
                        <w:right w:val="none" w:sz="0" w:space="0" w:color="auto"/>
                      </w:divBdr>
                      <w:divsChild>
                        <w:div w:id="128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873">
                  <w:marLeft w:val="0"/>
                  <w:marRight w:val="0"/>
                  <w:marTop w:val="0"/>
                  <w:marBottom w:val="0"/>
                  <w:divBdr>
                    <w:top w:val="none" w:sz="0" w:space="0" w:color="auto"/>
                    <w:left w:val="none" w:sz="0" w:space="0" w:color="auto"/>
                    <w:bottom w:val="none" w:sz="0" w:space="0" w:color="auto"/>
                    <w:right w:val="none" w:sz="0" w:space="0" w:color="auto"/>
                  </w:divBdr>
                  <w:divsChild>
                    <w:div w:id="271667997">
                      <w:marLeft w:val="0"/>
                      <w:marRight w:val="0"/>
                      <w:marTop w:val="0"/>
                      <w:marBottom w:val="0"/>
                      <w:divBdr>
                        <w:top w:val="none" w:sz="0" w:space="0" w:color="auto"/>
                        <w:left w:val="none" w:sz="0" w:space="0" w:color="auto"/>
                        <w:bottom w:val="none" w:sz="0" w:space="0" w:color="auto"/>
                        <w:right w:val="none" w:sz="0" w:space="0" w:color="auto"/>
                      </w:divBdr>
                      <w:divsChild>
                        <w:div w:id="8721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2">
                  <w:marLeft w:val="0"/>
                  <w:marRight w:val="0"/>
                  <w:marTop w:val="0"/>
                  <w:marBottom w:val="0"/>
                  <w:divBdr>
                    <w:top w:val="none" w:sz="0" w:space="0" w:color="auto"/>
                    <w:left w:val="none" w:sz="0" w:space="0" w:color="auto"/>
                    <w:bottom w:val="none" w:sz="0" w:space="0" w:color="auto"/>
                    <w:right w:val="none" w:sz="0" w:space="0" w:color="auto"/>
                  </w:divBdr>
                  <w:divsChild>
                    <w:div w:id="314140776">
                      <w:marLeft w:val="0"/>
                      <w:marRight w:val="0"/>
                      <w:marTop w:val="0"/>
                      <w:marBottom w:val="0"/>
                      <w:divBdr>
                        <w:top w:val="none" w:sz="0" w:space="0" w:color="auto"/>
                        <w:left w:val="none" w:sz="0" w:space="0" w:color="auto"/>
                        <w:bottom w:val="none" w:sz="0" w:space="0" w:color="auto"/>
                        <w:right w:val="none" w:sz="0" w:space="0" w:color="auto"/>
                      </w:divBdr>
                      <w:divsChild>
                        <w:div w:id="2012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003">
                  <w:marLeft w:val="0"/>
                  <w:marRight w:val="0"/>
                  <w:marTop w:val="0"/>
                  <w:marBottom w:val="0"/>
                  <w:divBdr>
                    <w:top w:val="none" w:sz="0" w:space="0" w:color="auto"/>
                    <w:left w:val="none" w:sz="0" w:space="0" w:color="auto"/>
                    <w:bottom w:val="none" w:sz="0" w:space="0" w:color="auto"/>
                    <w:right w:val="none" w:sz="0" w:space="0" w:color="auto"/>
                  </w:divBdr>
                  <w:divsChild>
                    <w:div w:id="112873355">
                      <w:marLeft w:val="0"/>
                      <w:marRight w:val="0"/>
                      <w:marTop w:val="0"/>
                      <w:marBottom w:val="0"/>
                      <w:divBdr>
                        <w:top w:val="none" w:sz="0" w:space="0" w:color="auto"/>
                        <w:left w:val="none" w:sz="0" w:space="0" w:color="auto"/>
                        <w:bottom w:val="none" w:sz="0" w:space="0" w:color="auto"/>
                        <w:right w:val="none" w:sz="0" w:space="0" w:color="auto"/>
                      </w:divBdr>
                      <w:divsChild>
                        <w:div w:id="5345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4">
                  <w:marLeft w:val="0"/>
                  <w:marRight w:val="0"/>
                  <w:marTop w:val="0"/>
                  <w:marBottom w:val="0"/>
                  <w:divBdr>
                    <w:top w:val="none" w:sz="0" w:space="0" w:color="auto"/>
                    <w:left w:val="none" w:sz="0" w:space="0" w:color="auto"/>
                    <w:bottom w:val="none" w:sz="0" w:space="0" w:color="auto"/>
                    <w:right w:val="none" w:sz="0" w:space="0" w:color="auto"/>
                  </w:divBdr>
                  <w:divsChild>
                    <w:div w:id="1349403593">
                      <w:marLeft w:val="0"/>
                      <w:marRight w:val="0"/>
                      <w:marTop w:val="0"/>
                      <w:marBottom w:val="0"/>
                      <w:divBdr>
                        <w:top w:val="none" w:sz="0" w:space="0" w:color="auto"/>
                        <w:left w:val="none" w:sz="0" w:space="0" w:color="auto"/>
                        <w:bottom w:val="none" w:sz="0" w:space="0" w:color="auto"/>
                        <w:right w:val="none" w:sz="0" w:space="0" w:color="auto"/>
                      </w:divBdr>
                      <w:divsChild>
                        <w:div w:id="5243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7790">
                  <w:marLeft w:val="0"/>
                  <w:marRight w:val="0"/>
                  <w:marTop w:val="0"/>
                  <w:marBottom w:val="0"/>
                  <w:divBdr>
                    <w:top w:val="none" w:sz="0" w:space="0" w:color="auto"/>
                    <w:left w:val="none" w:sz="0" w:space="0" w:color="auto"/>
                    <w:bottom w:val="none" w:sz="0" w:space="0" w:color="auto"/>
                    <w:right w:val="none" w:sz="0" w:space="0" w:color="auto"/>
                  </w:divBdr>
                  <w:divsChild>
                    <w:div w:id="1017268926">
                      <w:marLeft w:val="0"/>
                      <w:marRight w:val="0"/>
                      <w:marTop w:val="0"/>
                      <w:marBottom w:val="0"/>
                      <w:divBdr>
                        <w:top w:val="none" w:sz="0" w:space="0" w:color="auto"/>
                        <w:left w:val="none" w:sz="0" w:space="0" w:color="auto"/>
                        <w:bottom w:val="none" w:sz="0" w:space="0" w:color="auto"/>
                        <w:right w:val="none" w:sz="0" w:space="0" w:color="auto"/>
                      </w:divBdr>
                      <w:divsChild>
                        <w:div w:id="1985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6516">
                  <w:marLeft w:val="0"/>
                  <w:marRight w:val="0"/>
                  <w:marTop w:val="0"/>
                  <w:marBottom w:val="0"/>
                  <w:divBdr>
                    <w:top w:val="none" w:sz="0" w:space="0" w:color="auto"/>
                    <w:left w:val="none" w:sz="0" w:space="0" w:color="auto"/>
                    <w:bottom w:val="none" w:sz="0" w:space="0" w:color="auto"/>
                    <w:right w:val="none" w:sz="0" w:space="0" w:color="auto"/>
                  </w:divBdr>
                  <w:divsChild>
                    <w:div w:id="281232463">
                      <w:marLeft w:val="0"/>
                      <w:marRight w:val="0"/>
                      <w:marTop w:val="0"/>
                      <w:marBottom w:val="0"/>
                      <w:divBdr>
                        <w:top w:val="none" w:sz="0" w:space="0" w:color="auto"/>
                        <w:left w:val="none" w:sz="0" w:space="0" w:color="auto"/>
                        <w:bottom w:val="none" w:sz="0" w:space="0" w:color="auto"/>
                        <w:right w:val="none" w:sz="0" w:space="0" w:color="auto"/>
                      </w:divBdr>
                      <w:divsChild>
                        <w:div w:id="20822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4815">
                  <w:marLeft w:val="0"/>
                  <w:marRight w:val="0"/>
                  <w:marTop w:val="0"/>
                  <w:marBottom w:val="0"/>
                  <w:divBdr>
                    <w:top w:val="none" w:sz="0" w:space="0" w:color="auto"/>
                    <w:left w:val="none" w:sz="0" w:space="0" w:color="auto"/>
                    <w:bottom w:val="none" w:sz="0" w:space="0" w:color="auto"/>
                    <w:right w:val="none" w:sz="0" w:space="0" w:color="auto"/>
                  </w:divBdr>
                  <w:divsChild>
                    <w:div w:id="1253784325">
                      <w:marLeft w:val="0"/>
                      <w:marRight w:val="0"/>
                      <w:marTop w:val="0"/>
                      <w:marBottom w:val="0"/>
                      <w:divBdr>
                        <w:top w:val="none" w:sz="0" w:space="0" w:color="auto"/>
                        <w:left w:val="none" w:sz="0" w:space="0" w:color="auto"/>
                        <w:bottom w:val="none" w:sz="0" w:space="0" w:color="auto"/>
                        <w:right w:val="none" w:sz="0" w:space="0" w:color="auto"/>
                      </w:divBdr>
                      <w:divsChild>
                        <w:div w:id="7396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4493">
                  <w:marLeft w:val="0"/>
                  <w:marRight w:val="0"/>
                  <w:marTop w:val="0"/>
                  <w:marBottom w:val="0"/>
                  <w:divBdr>
                    <w:top w:val="none" w:sz="0" w:space="0" w:color="auto"/>
                    <w:left w:val="none" w:sz="0" w:space="0" w:color="auto"/>
                    <w:bottom w:val="none" w:sz="0" w:space="0" w:color="auto"/>
                    <w:right w:val="none" w:sz="0" w:space="0" w:color="auto"/>
                  </w:divBdr>
                  <w:divsChild>
                    <w:div w:id="1830173183">
                      <w:marLeft w:val="0"/>
                      <w:marRight w:val="0"/>
                      <w:marTop w:val="0"/>
                      <w:marBottom w:val="0"/>
                      <w:divBdr>
                        <w:top w:val="none" w:sz="0" w:space="0" w:color="auto"/>
                        <w:left w:val="none" w:sz="0" w:space="0" w:color="auto"/>
                        <w:bottom w:val="none" w:sz="0" w:space="0" w:color="auto"/>
                        <w:right w:val="none" w:sz="0" w:space="0" w:color="auto"/>
                      </w:divBdr>
                      <w:divsChild>
                        <w:div w:id="393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5210">
                  <w:marLeft w:val="0"/>
                  <w:marRight w:val="0"/>
                  <w:marTop w:val="0"/>
                  <w:marBottom w:val="0"/>
                  <w:divBdr>
                    <w:top w:val="none" w:sz="0" w:space="0" w:color="auto"/>
                    <w:left w:val="none" w:sz="0" w:space="0" w:color="auto"/>
                    <w:bottom w:val="none" w:sz="0" w:space="0" w:color="auto"/>
                    <w:right w:val="none" w:sz="0" w:space="0" w:color="auto"/>
                  </w:divBdr>
                  <w:divsChild>
                    <w:div w:id="1738551628">
                      <w:marLeft w:val="0"/>
                      <w:marRight w:val="0"/>
                      <w:marTop w:val="0"/>
                      <w:marBottom w:val="0"/>
                      <w:divBdr>
                        <w:top w:val="none" w:sz="0" w:space="0" w:color="auto"/>
                        <w:left w:val="none" w:sz="0" w:space="0" w:color="auto"/>
                        <w:bottom w:val="none" w:sz="0" w:space="0" w:color="auto"/>
                        <w:right w:val="none" w:sz="0" w:space="0" w:color="auto"/>
                      </w:divBdr>
                      <w:divsChild>
                        <w:div w:id="9353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1963">
                  <w:marLeft w:val="0"/>
                  <w:marRight w:val="0"/>
                  <w:marTop w:val="0"/>
                  <w:marBottom w:val="0"/>
                  <w:divBdr>
                    <w:top w:val="none" w:sz="0" w:space="0" w:color="auto"/>
                    <w:left w:val="none" w:sz="0" w:space="0" w:color="auto"/>
                    <w:bottom w:val="none" w:sz="0" w:space="0" w:color="auto"/>
                    <w:right w:val="none" w:sz="0" w:space="0" w:color="auto"/>
                  </w:divBdr>
                  <w:divsChild>
                    <w:div w:id="1566334017">
                      <w:marLeft w:val="0"/>
                      <w:marRight w:val="0"/>
                      <w:marTop w:val="0"/>
                      <w:marBottom w:val="0"/>
                      <w:divBdr>
                        <w:top w:val="none" w:sz="0" w:space="0" w:color="auto"/>
                        <w:left w:val="none" w:sz="0" w:space="0" w:color="auto"/>
                        <w:bottom w:val="none" w:sz="0" w:space="0" w:color="auto"/>
                        <w:right w:val="none" w:sz="0" w:space="0" w:color="auto"/>
                      </w:divBdr>
                      <w:divsChild>
                        <w:div w:id="6047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453">
                  <w:marLeft w:val="0"/>
                  <w:marRight w:val="0"/>
                  <w:marTop w:val="0"/>
                  <w:marBottom w:val="0"/>
                  <w:divBdr>
                    <w:top w:val="none" w:sz="0" w:space="0" w:color="auto"/>
                    <w:left w:val="none" w:sz="0" w:space="0" w:color="auto"/>
                    <w:bottom w:val="none" w:sz="0" w:space="0" w:color="auto"/>
                    <w:right w:val="none" w:sz="0" w:space="0" w:color="auto"/>
                  </w:divBdr>
                  <w:divsChild>
                    <w:div w:id="518930922">
                      <w:marLeft w:val="0"/>
                      <w:marRight w:val="0"/>
                      <w:marTop w:val="0"/>
                      <w:marBottom w:val="0"/>
                      <w:divBdr>
                        <w:top w:val="none" w:sz="0" w:space="0" w:color="auto"/>
                        <w:left w:val="none" w:sz="0" w:space="0" w:color="auto"/>
                        <w:bottom w:val="none" w:sz="0" w:space="0" w:color="auto"/>
                        <w:right w:val="none" w:sz="0" w:space="0" w:color="auto"/>
                      </w:divBdr>
                      <w:divsChild>
                        <w:div w:id="503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8916">
                  <w:marLeft w:val="0"/>
                  <w:marRight w:val="0"/>
                  <w:marTop w:val="0"/>
                  <w:marBottom w:val="0"/>
                  <w:divBdr>
                    <w:top w:val="none" w:sz="0" w:space="0" w:color="auto"/>
                    <w:left w:val="none" w:sz="0" w:space="0" w:color="auto"/>
                    <w:bottom w:val="none" w:sz="0" w:space="0" w:color="auto"/>
                    <w:right w:val="none" w:sz="0" w:space="0" w:color="auto"/>
                  </w:divBdr>
                  <w:divsChild>
                    <w:div w:id="1577276942">
                      <w:marLeft w:val="0"/>
                      <w:marRight w:val="0"/>
                      <w:marTop w:val="0"/>
                      <w:marBottom w:val="0"/>
                      <w:divBdr>
                        <w:top w:val="none" w:sz="0" w:space="0" w:color="auto"/>
                        <w:left w:val="none" w:sz="0" w:space="0" w:color="auto"/>
                        <w:bottom w:val="none" w:sz="0" w:space="0" w:color="auto"/>
                        <w:right w:val="none" w:sz="0" w:space="0" w:color="auto"/>
                      </w:divBdr>
                      <w:divsChild>
                        <w:div w:id="6859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8287">
                  <w:marLeft w:val="0"/>
                  <w:marRight w:val="0"/>
                  <w:marTop w:val="0"/>
                  <w:marBottom w:val="0"/>
                  <w:divBdr>
                    <w:top w:val="none" w:sz="0" w:space="0" w:color="auto"/>
                    <w:left w:val="none" w:sz="0" w:space="0" w:color="auto"/>
                    <w:bottom w:val="none" w:sz="0" w:space="0" w:color="auto"/>
                    <w:right w:val="none" w:sz="0" w:space="0" w:color="auto"/>
                  </w:divBdr>
                  <w:divsChild>
                    <w:div w:id="666708533">
                      <w:marLeft w:val="0"/>
                      <w:marRight w:val="0"/>
                      <w:marTop w:val="0"/>
                      <w:marBottom w:val="0"/>
                      <w:divBdr>
                        <w:top w:val="none" w:sz="0" w:space="0" w:color="auto"/>
                        <w:left w:val="none" w:sz="0" w:space="0" w:color="auto"/>
                        <w:bottom w:val="none" w:sz="0" w:space="0" w:color="auto"/>
                        <w:right w:val="none" w:sz="0" w:space="0" w:color="auto"/>
                      </w:divBdr>
                      <w:divsChild>
                        <w:div w:id="8022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3149">
                  <w:marLeft w:val="0"/>
                  <w:marRight w:val="0"/>
                  <w:marTop w:val="0"/>
                  <w:marBottom w:val="0"/>
                  <w:divBdr>
                    <w:top w:val="none" w:sz="0" w:space="0" w:color="auto"/>
                    <w:left w:val="none" w:sz="0" w:space="0" w:color="auto"/>
                    <w:bottom w:val="none" w:sz="0" w:space="0" w:color="auto"/>
                    <w:right w:val="none" w:sz="0" w:space="0" w:color="auto"/>
                  </w:divBdr>
                  <w:divsChild>
                    <w:div w:id="887574459">
                      <w:marLeft w:val="0"/>
                      <w:marRight w:val="0"/>
                      <w:marTop w:val="0"/>
                      <w:marBottom w:val="0"/>
                      <w:divBdr>
                        <w:top w:val="none" w:sz="0" w:space="0" w:color="auto"/>
                        <w:left w:val="none" w:sz="0" w:space="0" w:color="auto"/>
                        <w:bottom w:val="none" w:sz="0" w:space="0" w:color="auto"/>
                        <w:right w:val="none" w:sz="0" w:space="0" w:color="auto"/>
                      </w:divBdr>
                      <w:divsChild>
                        <w:div w:id="7243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7450">
                  <w:marLeft w:val="0"/>
                  <w:marRight w:val="0"/>
                  <w:marTop w:val="0"/>
                  <w:marBottom w:val="0"/>
                  <w:divBdr>
                    <w:top w:val="none" w:sz="0" w:space="0" w:color="auto"/>
                    <w:left w:val="none" w:sz="0" w:space="0" w:color="auto"/>
                    <w:bottom w:val="none" w:sz="0" w:space="0" w:color="auto"/>
                    <w:right w:val="none" w:sz="0" w:space="0" w:color="auto"/>
                  </w:divBdr>
                  <w:divsChild>
                    <w:div w:id="2060548026">
                      <w:marLeft w:val="0"/>
                      <w:marRight w:val="0"/>
                      <w:marTop w:val="0"/>
                      <w:marBottom w:val="0"/>
                      <w:divBdr>
                        <w:top w:val="none" w:sz="0" w:space="0" w:color="auto"/>
                        <w:left w:val="none" w:sz="0" w:space="0" w:color="auto"/>
                        <w:bottom w:val="none" w:sz="0" w:space="0" w:color="auto"/>
                        <w:right w:val="none" w:sz="0" w:space="0" w:color="auto"/>
                      </w:divBdr>
                      <w:divsChild>
                        <w:div w:id="102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8226">
                  <w:marLeft w:val="0"/>
                  <w:marRight w:val="0"/>
                  <w:marTop w:val="0"/>
                  <w:marBottom w:val="0"/>
                  <w:divBdr>
                    <w:top w:val="none" w:sz="0" w:space="0" w:color="auto"/>
                    <w:left w:val="none" w:sz="0" w:space="0" w:color="auto"/>
                    <w:bottom w:val="none" w:sz="0" w:space="0" w:color="auto"/>
                    <w:right w:val="none" w:sz="0" w:space="0" w:color="auto"/>
                  </w:divBdr>
                  <w:divsChild>
                    <w:div w:id="1811634343">
                      <w:marLeft w:val="0"/>
                      <w:marRight w:val="0"/>
                      <w:marTop w:val="0"/>
                      <w:marBottom w:val="0"/>
                      <w:divBdr>
                        <w:top w:val="none" w:sz="0" w:space="0" w:color="auto"/>
                        <w:left w:val="none" w:sz="0" w:space="0" w:color="auto"/>
                        <w:bottom w:val="none" w:sz="0" w:space="0" w:color="auto"/>
                        <w:right w:val="none" w:sz="0" w:space="0" w:color="auto"/>
                      </w:divBdr>
                      <w:divsChild>
                        <w:div w:id="17928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981">
                  <w:marLeft w:val="0"/>
                  <w:marRight w:val="0"/>
                  <w:marTop w:val="0"/>
                  <w:marBottom w:val="0"/>
                  <w:divBdr>
                    <w:top w:val="none" w:sz="0" w:space="0" w:color="auto"/>
                    <w:left w:val="none" w:sz="0" w:space="0" w:color="auto"/>
                    <w:bottom w:val="none" w:sz="0" w:space="0" w:color="auto"/>
                    <w:right w:val="none" w:sz="0" w:space="0" w:color="auto"/>
                  </w:divBdr>
                  <w:divsChild>
                    <w:div w:id="1581214270">
                      <w:marLeft w:val="0"/>
                      <w:marRight w:val="0"/>
                      <w:marTop w:val="0"/>
                      <w:marBottom w:val="0"/>
                      <w:divBdr>
                        <w:top w:val="none" w:sz="0" w:space="0" w:color="auto"/>
                        <w:left w:val="none" w:sz="0" w:space="0" w:color="auto"/>
                        <w:bottom w:val="none" w:sz="0" w:space="0" w:color="auto"/>
                        <w:right w:val="none" w:sz="0" w:space="0" w:color="auto"/>
                      </w:divBdr>
                      <w:divsChild>
                        <w:div w:id="1126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5405">
                  <w:marLeft w:val="0"/>
                  <w:marRight w:val="0"/>
                  <w:marTop w:val="0"/>
                  <w:marBottom w:val="0"/>
                  <w:divBdr>
                    <w:top w:val="none" w:sz="0" w:space="0" w:color="auto"/>
                    <w:left w:val="none" w:sz="0" w:space="0" w:color="auto"/>
                    <w:bottom w:val="none" w:sz="0" w:space="0" w:color="auto"/>
                    <w:right w:val="none" w:sz="0" w:space="0" w:color="auto"/>
                  </w:divBdr>
                  <w:divsChild>
                    <w:div w:id="1586572387">
                      <w:marLeft w:val="0"/>
                      <w:marRight w:val="0"/>
                      <w:marTop w:val="0"/>
                      <w:marBottom w:val="0"/>
                      <w:divBdr>
                        <w:top w:val="none" w:sz="0" w:space="0" w:color="auto"/>
                        <w:left w:val="none" w:sz="0" w:space="0" w:color="auto"/>
                        <w:bottom w:val="none" w:sz="0" w:space="0" w:color="auto"/>
                        <w:right w:val="none" w:sz="0" w:space="0" w:color="auto"/>
                      </w:divBdr>
                      <w:divsChild>
                        <w:div w:id="1752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3024">
                  <w:marLeft w:val="0"/>
                  <w:marRight w:val="0"/>
                  <w:marTop w:val="0"/>
                  <w:marBottom w:val="0"/>
                  <w:divBdr>
                    <w:top w:val="none" w:sz="0" w:space="0" w:color="auto"/>
                    <w:left w:val="none" w:sz="0" w:space="0" w:color="auto"/>
                    <w:bottom w:val="none" w:sz="0" w:space="0" w:color="auto"/>
                    <w:right w:val="none" w:sz="0" w:space="0" w:color="auto"/>
                  </w:divBdr>
                  <w:divsChild>
                    <w:div w:id="709644082">
                      <w:marLeft w:val="0"/>
                      <w:marRight w:val="0"/>
                      <w:marTop w:val="0"/>
                      <w:marBottom w:val="0"/>
                      <w:divBdr>
                        <w:top w:val="none" w:sz="0" w:space="0" w:color="auto"/>
                        <w:left w:val="none" w:sz="0" w:space="0" w:color="auto"/>
                        <w:bottom w:val="none" w:sz="0" w:space="0" w:color="auto"/>
                        <w:right w:val="none" w:sz="0" w:space="0" w:color="auto"/>
                      </w:divBdr>
                      <w:divsChild>
                        <w:div w:id="1017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752">
                  <w:marLeft w:val="0"/>
                  <w:marRight w:val="0"/>
                  <w:marTop w:val="0"/>
                  <w:marBottom w:val="0"/>
                  <w:divBdr>
                    <w:top w:val="none" w:sz="0" w:space="0" w:color="auto"/>
                    <w:left w:val="none" w:sz="0" w:space="0" w:color="auto"/>
                    <w:bottom w:val="none" w:sz="0" w:space="0" w:color="auto"/>
                    <w:right w:val="none" w:sz="0" w:space="0" w:color="auto"/>
                  </w:divBdr>
                  <w:divsChild>
                    <w:div w:id="53356392">
                      <w:marLeft w:val="0"/>
                      <w:marRight w:val="0"/>
                      <w:marTop w:val="0"/>
                      <w:marBottom w:val="0"/>
                      <w:divBdr>
                        <w:top w:val="none" w:sz="0" w:space="0" w:color="auto"/>
                        <w:left w:val="none" w:sz="0" w:space="0" w:color="auto"/>
                        <w:bottom w:val="none" w:sz="0" w:space="0" w:color="auto"/>
                        <w:right w:val="none" w:sz="0" w:space="0" w:color="auto"/>
                      </w:divBdr>
                      <w:divsChild>
                        <w:div w:id="9827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2510">
                  <w:marLeft w:val="0"/>
                  <w:marRight w:val="0"/>
                  <w:marTop w:val="0"/>
                  <w:marBottom w:val="0"/>
                  <w:divBdr>
                    <w:top w:val="none" w:sz="0" w:space="0" w:color="auto"/>
                    <w:left w:val="none" w:sz="0" w:space="0" w:color="auto"/>
                    <w:bottom w:val="none" w:sz="0" w:space="0" w:color="auto"/>
                    <w:right w:val="none" w:sz="0" w:space="0" w:color="auto"/>
                  </w:divBdr>
                  <w:divsChild>
                    <w:div w:id="42602863">
                      <w:marLeft w:val="0"/>
                      <w:marRight w:val="0"/>
                      <w:marTop w:val="0"/>
                      <w:marBottom w:val="0"/>
                      <w:divBdr>
                        <w:top w:val="none" w:sz="0" w:space="0" w:color="auto"/>
                        <w:left w:val="none" w:sz="0" w:space="0" w:color="auto"/>
                        <w:bottom w:val="none" w:sz="0" w:space="0" w:color="auto"/>
                        <w:right w:val="none" w:sz="0" w:space="0" w:color="auto"/>
                      </w:divBdr>
                      <w:divsChild>
                        <w:div w:id="17072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6473">
                  <w:marLeft w:val="0"/>
                  <w:marRight w:val="0"/>
                  <w:marTop w:val="0"/>
                  <w:marBottom w:val="0"/>
                  <w:divBdr>
                    <w:top w:val="none" w:sz="0" w:space="0" w:color="auto"/>
                    <w:left w:val="none" w:sz="0" w:space="0" w:color="auto"/>
                    <w:bottom w:val="none" w:sz="0" w:space="0" w:color="auto"/>
                    <w:right w:val="none" w:sz="0" w:space="0" w:color="auto"/>
                  </w:divBdr>
                  <w:divsChild>
                    <w:div w:id="1881284780">
                      <w:marLeft w:val="0"/>
                      <w:marRight w:val="0"/>
                      <w:marTop w:val="0"/>
                      <w:marBottom w:val="0"/>
                      <w:divBdr>
                        <w:top w:val="none" w:sz="0" w:space="0" w:color="auto"/>
                        <w:left w:val="none" w:sz="0" w:space="0" w:color="auto"/>
                        <w:bottom w:val="none" w:sz="0" w:space="0" w:color="auto"/>
                        <w:right w:val="none" w:sz="0" w:space="0" w:color="auto"/>
                      </w:divBdr>
                      <w:divsChild>
                        <w:div w:id="7321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3010">
                  <w:marLeft w:val="0"/>
                  <w:marRight w:val="0"/>
                  <w:marTop w:val="0"/>
                  <w:marBottom w:val="0"/>
                  <w:divBdr>
                    <w:top w:val="none" w:sz="0" w:space="0" w:color="auto"/>
                    <w:left w:val="none" w:sz="0" w:space="0" w:color="auto"/>
                    <w:bottom w:val="none" w:sz="0" w:space="0" w:color="auto"/>
                    <w:right w:val="none" w:sz="0" w:space="0" w:color="auto"/>
                  </w:divBdr>
                  <w:divsChild>
                    <w:div w:id="23403846">
                      <w:marLeft w:val="0"/>
                      <w:marRight w:val="0"/>
                      <w:marTop w:val="0"/>
                      <w:marBottom w:val="0"/>
                      <w:divBdr>
                        <w:top w:val="none" w:sz="0" w:space="0" w:color="auto"/>
                        <w:left w:val="none" w:sz="0" w:space="0" w:color="auto"/>
                        <w:bottom w:val="none" w:sz="0" w:space="0" w:color="auto"/>
                        <w:right w:val="none" w:sz="0" w:space="0" w:color="auto"/>
                      </w:divBdr>
                      <w:divsChild>
                        <w:div w:id="20833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ccarthy\AppData\Roaming\Microsoft\Templates\Single%20spaced%20(blank)(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elements/1.1/"/>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C4ACFFEA-B8E7-48AD-85E6-DF75E3FD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(blank)(6).dotx</Template>
  <TotalTime>1</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 McCarthy</dc:creator>
  <cp:keywords/>
  <dc:description/>
  <cp:lastModifiedBy>Vivian C. McCarthy</cp:lastModifiedBy>
  <cp:revision>2</cp:revision>
  <dcterms:created xsi:type="dcterms:W3CDTF">2018-01-04T14:12:00Z</dcterms:created>
  <dcterms:modified xsi:type="dcterms:W3CDTF">2018-01-04T14:12:00Z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